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3D6570" w:rsidP="003D6570">
            <w:pPr>
              <w:pStyle w:val="CompanyName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E50C04" wp14:editId="7AF4325C">
                      <wp:simplePos x="0" y="0"/>
                      <wp:positionH relativeFrom="column">
                        <wp:posOffset>1274197</wp:posOffset>
                      </wp:positionH>
                      <wp:positionV relativeFrom="paragraph">
                        <wp:posOffset>8255</wp:posOffset>
                      </wp:positionV>
                      <wp:extent cx="2099033" cy="860425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033" cy="860425"/>
                                <a:chOff x="0" y="0"/>
                                <a:chExt cx="2099033" cy="860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860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389613" y="63610"/>
                                  <a:ext cx="170942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D6570" w:rsidRPr="003D6570" w:rsidRDefault="003D6570">
                                    <w:pPr>
                                      <w:rPr>
                                        <w:rFonts w:ascii="Brush Script MT" w:hAnsi="Brush Script MT"/>
                                        <w:sz w:val="24"/>
                                        <w:lang w:val="en-CA"/>
                                      </w:rPr>
                                    </w:pPr>
                                    <w:r w:rsidRPr="003D6570">
                                      <w:rPr>
                                        <w:rFonts w:ascii="Brush Script MT" w:hAnsi="Brush Script MT"/>
                                        <w:sz w:val="24"/>
                                        <w:lang w:val="en-CA"/>
                                      </w:rPr>
                                      <w:t>Westman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E50C04" id="Group 4" o:spid="_x0000_s1026" style="position:absolute;left:0;text-align:left;margin-left:100.35pt;margin-top:.65pt;width:165.3pt;height:67.75pt;z-index:251659264" coordsize="20990,8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0972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3896;top:636;width:17094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3D6570" w:rsidRPr="003D6570" w:rsidRDefault="003D6570">
                              <w:pPr>
                                <w:rPr>
                                  <w:rFonts w:ascii="Brush Script MT" w:hAnsi="Brush Script MT"/>
                                  <w:sz w:val="24"/>
                                  <w:lang w:val="en-CA"/>
                                </w:rPr>
                              </w:pPr>
                              <w:r w:rsidRPr="003D6570">
                                <w:rPr>
                                  <w:rFonts w:ascii="Brush Script MT" w:hAnsi="Brush Script MT"/>
                                  <w:sz w:val="24"/>
                                  <w:lang w:val="en-CA"/>
                                </w:rPr>
                                <w:t>Westman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D6570" w:rsidTr="00856C35">
        <w:tc>
          <w:tcPr>
            <w:tcW w:w="4428" w:type="dxa"/>
          </w:tcPr>
          <w:p w:rsidR="003D6570" w:rsidRDefault="003D6570" w:rsidP="00856C35"/>
        </w:tc>
        <w:tc>
          <w:tcPr>
            <w:tcW w:w="4428" w:type="dxa"/>
          </w:tcPr>
          <w:p w:rsidR="003D6570" w:rsidRDefault="003D6570" w:rsidP="00856C35">
            <w:pPr>
              <w:pStyle w:val="CompanyName"/>
            </w:pPr>
          </w:p>
        </w:tc>
      </w:tr>
    </w:tbl>
    <w:p w:rsidR="00467865" w:rsidRPr="00275BB5" w:rsidRDefault="00450C49" w:rsidP="00856C35">
      <w:pPr>
        <w:pStyle w:val="Heading1"/>
      </w:pPr>
      <w:r>
        <w:t>Coaching</w:t>
      </w:r>
      <w:r w:rsidR="00856C35">
        <w:t xml:space="preserve"> Application</w:t>
      </w:r>
    </w:p>
    <w:p w:rsidR="00856C35" w:rsidRDefault="0069448C" w:rsidP="0069448C">
      <w:pPr>
        <w:pStyle w:val="Heading2"/>
        <w:tabs>
          <w:tab w:val="left" w:pos="2830"/>
          <w:tab w:val="center" w:pos="5040"/>
        </w:tabs>
        <w:jc w:val="left"/>
      </w:pPr>
      <w:r>
        <w:tab/>
      </w:r>
      <w:r>
        <w:tab/>
      </w:r>
    </w:p>
    <w:tbl>
      <w:tblPr>
        <w:tblW w:w="34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</w:tblGrid>
      <w:tr w:rsidR="00C04A35" w:rsidRPr="0069448C" w:rsidTr="00C04A35">
        <w:trPr>
          <w:trHeight w:val="432"/>
        </w:trPr>
        <w:tc>
          <w:tcPr>
            <w:tcW w:w="1081" w:type="dxa"/>
            <w:vAlign w:val="bottom"/>
          </w:tcPr>
          <w:p w:rsidR="00C04A35" w:rsidRPr="005114CE" w:rsidRDefault="00C04A35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1444801536"/>
            <w:placeholder>
              <w:docPart w:val="79DD9F58DB8D42FC98142C1796EB6DBA"/>
            </w:placeholder>
            <w:text/>
          </w:sdtPr>
          <w:sdtEndPr/>
          <w:sdtContent>
            <w:tc>
              <w:tcPr>
                <w:tcW w:w="2937" w:type="dxa"/>
                <w:tcBorders>
                  <w:bottom w:val="single" w:sz="4" w:space="0" w:color="auto"/>
                </w:tcBorders>
                <w:vAlign w:val="bottom"/>
              </w:tcPr>
              <w:p w:rsidR="00C04A35" w:rsidRPr="009C220D" w:rsidRDefault="004D01E0" w:rsidP="004D01E0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sdt>
          <w:sdtPr>
            <w:id w:val="1149405893"/>
            <w:placeholder>
              <w:docPart w:val="BC9AC7FDD5554F519F39A2826A060AD7"/>
            </w:placeholder>
            <w:text/>
          </w:sdtPr>
          <w:sdtEndPr/>
          <w:sdtContent>
            <w:tc>
              <w:tcPr>
                <w:tcW w:w="2862" w:type="dxa"/>
                <w:tcBorders>
                  <w:bottom w:val="single" w:sz="4" w:space="0" w:color="auto"/>
                </w:tcBorders>
                <w:vAlign w:val="bottom"/>
              </w:tcPr>
              <w:p w:rsidR="00C04A35" w:rsidRPr="009C220D" w:rsidRDefault="004D01E0" w:rsidP="004D01E0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  <w:tr w:rsidR="00C04A35" w:rsidRPr="0069448C" w:rsidTr="00C04A35">
        <w:tc>
          <w:tcPr>
            <w:tcW w:w="1081" w:type="dxa"/>
            <w:vAlign w:val="bottom"/>
          </w:tcPr>
          <w:p w:rsidR="00C04A35" w:rsidRPr="00D6155E" w:rsidRDefault="00C04A35" w:rsidP="00440CD8"/>
        </w:tc>
        <w:tc>
          <w:tcPr>
            <w:tcW w:w="2937" w:type="dxa"/>
            <w:tcBorders>
              <w:top w:val="single" w:sz="4" w:space="0" w:color="auto"/>
            </w:tcBorders>
            <w:vAlign w:val="bottom"/>
          </w:tcPr>
          <w:p w:rsidR="00C04A35" w:rsidRPr="00490804" w:rsidRDefault="00C04A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bottom"/>
          </w:tcPr>
          <w:p w:rsidR="00C04A35" w:rsidRPr="00490804" w:rsidRDefault="00C04A35" w:rsidP="00490804">
            <w:pPr>
              <w:pStyle w:val="Heading3"/>
            </w:pPr>
            <w:r w:rsidRPr="00490804">
              <w:t>First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sdt>
          <w:sdtPr>
            <w:id w:val="4980903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4D01E0" w:rsidP="004D01E0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sdt>
          <w:sdtPr>
            <w:id w:val="-27407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C04A35" w:rsidP="00C04A35">
                <w:pPr>
                  <w:pStyle w:val="FieldText"/>
                </w:pPr>
                <w:r>
                  <w:t xml:space="preserve">                               </w:t>
                </w:r>
              </w:p>
            </w:tc>
          </w:sdtContent>
        </w:sdt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4275470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C04A35" w:rsidP="00C04A35">
                <w:pPr>
                  <w:pStyle w:val="FieldText"/>
                </w:pPr>
                <w: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id w:val="18167564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C04A35" w:rsidP="00C04A35">
                <w:pPr>
                  <w:pStyle w:val="FieldText"/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id w:val="1914328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C04A35" w:rsidP="00C04A35">
                <w:pPr>
                  <w:pStyle w:val="FieldText"/>
                </w:pPr>
                <w:r>
                  <w:t xml:space="preserve">                              </w:t>
                </w:r>
              </w:p>
            </w:tc>
          </w:sdtContent>
        </w:sdt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196098" w:rsidP="00490804">
            <w:pPr>
              <w:pStyle w:val="Heading3"/>
            </w:pPr>
            <w:r>
              <w:t>Prov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196098" w:rsidP="00490804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sdt>
          <w:sdtPr>
            <w:id w:val="11204185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C04A35" w:rsidP="00C04A35">
                <w:pPr>
                  <w:pStyle w:val="FieldText"/>
                </w:pPr>
                <w:r>
                  <w:t xml:space="preserve">                                                       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sdt>
          <w:sdtPr>
            <w:id w:val="9594615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C04A35" w:rsidP="00C04A35">
                <w:pPr>
                  <w:pStyle w:val="FieldText"/>
                </w:pPr>
                <w: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:rsidR="00856C35" w:rsidRDefault="00856C35"/>
    <w:p w:rsidR="0069448C" w:rsidRDefault="0069448C" w:rsidP="0069448C">
      <w:pPr>
        <w:pStyle w:val="Heading2"/>
        <w:tabs>
          <w:tab w:val="left" w:pos="2830"/>
          <w:tab w:val="center" w:pos="5040"/>
        </w:tabs>
        <w:jc w:val="left"/>
      </w:pPr>
      <w:r>
        <w:tab/>
      </w:r>
    </w:p>
    <w:p w:rsidR="000975FE" w:rsidRDefault="000975FE"/>
    <w:tbl>
      <w:tblPr>
        <w:tblW w:w="49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75FE" w:rsidRPr="005114CE" w:rsidTr="00FD1443">
        <w:trPr>
          <w:trHeight w:val="288"/>
        </w:trPr>
        <w:tc>
          <w:tcPr>
            <w:tcW w:w="9923" w:type="dxa"/>
            <w:vAlign w:val="bottom"/>
          </w:tcPr>
          <w:p w:rsidR="000975FE" w:rsidRPr="0069448C" w:rsidRDefault="000975FE" w:rsidP="00FD1443">
            <w:pPr>
              <w:rPr>
                <w:b/>
                <w:i/>
                <w:u w:val="single"/>
              </w:rPr>
            </w:pPr>
            <w:r w:rsidRPr="0069448C">
              <w:rPr>
                <w:b/>
                <w:i/>
                <w:u w:val="single"/>
              </w:rPr>
              <w:t>Position Applied for:</w:t>
            </w:r>
          </w:p>
          <w:p w:rsidR="000975FE" w:rsidRDefault="000975FE" w:rsidP="00FD1443"/>
          <w:p w:rsidR="000975FE" w:rsidRDefault="00C2615B" w:rsidP="00FD1443">
            <w:sdt>
              <w:sdtPr>
                <w:alias w:val="U12 A"/>
                <w:tag w:val="U12 A"/>
                <w:id w:val="10113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U12 A                 </w:t>
            </w:r>
            <w:sdt>
              <w:sdtPr>
                <w:alias w:val="U12 A"/>
                <w:tag w:val="U12 A"/>
                <w:id w:val="19865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U14 A                       </w:t>
            </w:r>
            <w:sdt>
              <w:sdtPr>
                <w:alias w:val="U12 A"/>
                <w:tag w:val="U12 A"/>
                <w:id w:val="-11105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U16 A                              </w:t>
            </w:r>
            <w:sdt>
              <w:sdtPr>
                <w:alias w:val="U12 A"/>
                <w:tag w:val="U12 A"/>
                <w:id w:val="6762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1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U19 A</w:t>
            </w:r>
          </w:p>
          <w:p w:rsidR="000975FE" w:rsidRDefault="000975FE" w:rsidP="00FD1443"/>
          <w:p w:rsidR="000975FE" w:rsidRPr="0069448C" w:rsidRDefault="000975FE" w:rsidP="00FD1443">
            <w:pPr>
              <w:rPr>
                <w:i/>
              </w:rPr>
            </w:pPr>
          </w:p>
          <w:p w:rsidR="000975FE" w:rsidRDefault="000975FE" w:rsidP="00FD1443">
            <w:r w:rsidRPr="0069448C">
              <w:rPr>
                <w:b/>
                <w:i/>
                <w:u w:val="single"/>
              </w:rPr>
              <w:t>Certification/Training</w:t>
            </w:r>
            <w:r>
              <w:t xml:space="preserve"> – Select all that you completed</w:t>
            </w:r>
          </w:p>
          <w:p w:rsidR="000975FE" w:rsidRDefault="000975FE" w:rsidP="00FD1443">
            <w:r>
              <w:t xml:space="preserve">       </w:t>
            </w:r>
          </w:p>
          <w:p w:rsidR="000975FE" w:rsidRDefault="00C2615B" w:rsidP="00FD1443">
            <w:pPr>
              <w:rPr>
                <w:rFonts w:ascii="MS Gothic" w:eastAsia="MS Gothic" w:hAnsi="MS Gothic"/>
              </w:rPr>
            </w:pPr>
            <w:sdt>
              <w:sdtPr>
                <w:alias w:val="U12 A"/>
                <w:tag w:val="U12 A"/>
                <w:id w:val="-20996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Community Sport (Level I)               </w:t>
            </w:r>
            <w:sdt>
              <w:sdtPr>
                <w:alias w:val="U12 A"/>
                <w:tag w:val="U12 A"/>
                <w:id w:val="-6066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Competition Intro (Level II)                 </w:t>
            </w:r>
            <w:sdt>
              <w:sdtPr>
                <w:alias w:val="U12 A"/>
                <w:tag w:val="U12 A"/>
                <w:id w:val="4988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Competition Development                        </w:t>
            </w:r>
          </w:p>
          <w:p w:rsidR="000975FE" w:rsidRDefault="000975FE" w:rsidP="00FD1443">
            <w:pPr>
              <w:rPr>
                <w:rFonts w:ascii="MS Gothic" w:eastAsia="MS Gothic" w:hAnsi="MS Gothic"/>
              </w:rPr>
            </w:pPr>
          </w:p>
          <w:p w:rsidR="000975FE" w:rsidRDefault="00C2615B" w:rsidP="00FD1443">
            <w:sdt>
              <w:sdtPr>
                <w:alias w:val="U12 A"/>
                <w:tag w:val="U12 A"/>
                <w:id w:val="-18806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Making Ethical Decisions                 </w:t>
            </w:r>
            <w:sdt>
              <w:sdtPr>
                <w:alias w:val="U12 A"/>
                <w:tag w:val="U12 A"/>
                <w:id w:val="-4103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FE">
              <w:t xml:space="preserve"> Respect in Sport</w:t>
            </w:r>
          </w:p>
          <w:p w:rsidR="000975FE" w:rsidRDefault="000975FE" w:rsidP="00FD1443"/>
          <w:p w:rsidR="000975FE" w:rsidRDefault="000975FE" w:rsidP="00FD1443"/>
          <w:p w:rsidR="003D6570" w:rsidRDefault="003D6570" w:rsidP="00FD1443"/>
          <w:p w:rsidR="000975FE" w:rsidRPr="0069448C" w:rsidRDefault="000975FE" w:rsidP="00FD1443">
            <w:r>
              <w:rPr>
                <w:b/>
                <w:i/>
                <w:u w:val="single"/>
              </w:rPr>
              <w:t xml:space="preserve"> Additional Certification/Training</w:t>
            </w:r>
            <w:r>
              <w:t xml:space="preserve"> – Briefly describe additional certification of training obtained </w:t>
            </w:r>
          </w:p>
          <w:p w:rsidR="000975FE" w:rsidRDefault="000975FE" w:rsidP="00FD1443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3"/>
            </w:tblGrid>
            <w:tr w:rsidR="000975FE" w:rsidTr="00FD1443">
              <w:trPr>
                <w:trHeight w:val="2731"/>
              </w:trPr>
              <w:tc>
                <w:tcPr>
                  <w:tcW w:w="9913" w:type="dxa"/>
                </w:tcPr>
                <w:p w:rsidR="000975FE" w:rsidRDefault="00C2615B" w:rsidP="00FD1443">
                  <w:sdt>
                    <w:sdtPr>
                      <w:id w:val="200054236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4D01E0">
                        <w:t xml:space="preserve"> </w:t>
                      </w:r>
                    </w:sdtContent>
                  </w:sdt>
                </w:p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</w:tc>
            </w:tr>
          </w:tbl>
          <w:p w:rsidR="000975FE" w:rsidRDefault="000975FE" w:rsidP="00FD1443"/>
          <w:p w:rsidR="000975FE" w:rsidRDefault="000975FE" w:rsidP="00FD1443"/>
          <w:p w:rsidR="003D6570" w:rsidRDefault="003D6570" w:rsidP="00FD1443"/>
          <w:p w:rsidR="000975FE" w:rsidRDefault="000975FE" w:rsidP="00FD1443">
            <w:r w:rsidRPr="000975FE">
              <w:rPr>
                <w:b/>
                <w:i/>
                <w:u w:val="single"/>
              </w:rPr>
              <w:lastRenderedPageBreak/>
              <w:t>Softball Coaching Experience</w:t>
            </w:r>
            <w:r>
              <w:t xml:space="preserve"> – Briefly describe your past coaching experience</w:t>
            </w:r>
          </w:p>
          <w:p w:rsidR="000975FE" w:rsidRDefault="000975FE" w:rsidP="00FD1443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3"/>
            </w:tblGrid>
            <w:tr w:rsidR="000975FE" w:rsidTr="00FD1443">
              <w:trPr>
                <w:trHeight w:val="2731"/>
              </w:trPr>
              <w:tc>
                <w:tcPr>
                  <w:tcW w:w="9913" w:type="dxa"/>
                </w:tcPr>
                <w:p w:rsidR="000975FE" w:rsidRDefault="000975FE" w:rsidP="00FD1443"/>
                <w:sdt>
                  <w:sdtPr>
                    <w:id w:val="-142132343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:rsidR="000975FE" w:rsidRDefault="004D01E0" w:rsidP="00FD1443">
                      <w:r>
                        <w:t xml:space="preserve"> </w:t>
                      </w:r>
                    </w:p>
                  </w:sdtContent>
                </w:sdt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  <w:p w:rsidR="000975FE" w:rsidRDefault="000975FE" w:rsidP="00FD1443"/>
              </w:tc>
            </w:tr>
          </w:tbl>
          <w:p w:rsidR="000975FE" w:rsidRDefault="000975FE" w:rsidP="00FD1443"/>
          <w:p w:rsidR="000975FE" w:rsidRDefault="000975FE" w:rsidP="00FD1443"/>
          <w:p w:rsidR="000975FE" w:rsidRPr="005114CE" w:rsidRDefault="000975FE" w:rsidP="00FD1443"/>
        </w:tc>
      </w:tr>
      <w:tr w:rsidR="0069448C" w:rsidRPr="005114CE" w:rsidTr="0069448C">
        <w:trPr>
          <w:trHeight w:val="288"/>
        </w:trPr>
        <w:tc>
          <w:tcPr>
            <w:tcW w:w="9923" w:type="dxa"/>
            <w:vAlign w:val="bottom"/>
          </w:tcPr>
          <w:p w:rsidR="0069448C" w:rsidRPr="0069448C" w:rsidRDefault="0069448C" w:rsidP="0069448C">
            <w:r>
              <w:rPr>
                <w:b/>
                <w:i/>
                <w:u w:val="single"/>
              </w:rPr>
              <w:lastRenderedPageBreak/>
              <w:t xml:space="preserve"> Additional </w:t>
            </w:r>
            <w:r w:rsidR="000975FE">
              <w:rPr>
                <w:b/>
                <w:i/>
                <w:u w:val="single"/>
              </w:rPr>
              <w:t>Skills</w:t>
            </w:r>
            <w:r>
              <w:t xml:space="preserve"> – Briefly</w:t>
            </w:r>
            <w:r w:rsidR="000975FE">
              <w:t xml:space="preserve"> describe additional skills that will assist you in the role of a coach (non-sport releated)</w:t>
            </w:r>
            <w:r>
              <w:t xml:space="preserve"> </w:t>
            </w:r>
          </w:p>
          <w:p w:rsidR="0069448C" w:rsidRDefault="0069448C" w:rsidP="0069448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3"/>
            </w:tblGrid>
            <w:tr w:rsidR="000975FE" w:rsidTr="000975FE">
              <w:trPr>
                <w:trHeight w:val="2731"/>
              </w:trPr>
              <w:tc>
                <w:tcPr>
                  <w:tcW w:w="9913" w:type="dxa"/>
                </w:tcPr>
                <w:p w:rsidR="000975FE" w:rsidRDefault="000975FE" w:rsidP="0069448C"/>
                <w:sdt>
                  <w:sdtPr>
                    <w:id w:val="1267267780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:rsidR="000975FE" w:rsidRDefault="004D01E0" w:rsidP="0069448C">
                      <w:r>
                        <w:t xml:space="preserve"> </w:t>
                      </w:r>
                    </w:p>
                  </w:sdtContent>
                </w:sdt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  <w:p w:rsidR="000975FE" w:rsidRDefault="000975FE" w:rsidP="0069448C"/>
              </w:tc>
            </w:tr>
          </w:tbl>
          <w:p w:rsidR="000975FE" w:rsidRDefault="000975FE" w:rsidP="0069448C"/>
          <w:p w:rsidR="000975FE" w:rsidRDefault="000975FE" w:rsidP="0069448C"/>
          <w:p w:rsidR="000975FE" w:rsidRPr="0069448C" w:rsidRDefault="000975FE" w:rsidP="000975FE">
            <w:r>
              <w:rPr>
                <w:b/>
                <w:i/>
                <w:u w:val="single"/>
              </w:rPr>
              <w:t>Describe why you are applying for the job as Head Coach</w:t>
            </w:r>
            <w:r>
              <w:t xml:space="preserve"> –</w:t>
            </w:r>
          </w:p>
          <w:p w:rsidR="000975FE" w:rsidRDefault="000975FE" w:rsidP="000975FE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3"/>
            </w:tblGrid>
            <w:tr w:rsidR="000975FE" w:rsidTr="00FD1443">
              <w:trPr>
                <w:trHeight w:val="2731"/>
              </w:trPr>
              <w:tc>
                <w:tcPr>
                  <w:tcW w:w="9913" w:type="dxa"/>
                </w:tcPr>
                <w:p w:rsidR="000975FE" w:rsidRDefault="000975FE" w:rsidP="000975FE"/>
                <w:sdt>
                  <w:sdtPr>
                    <w:id w:val="-43921853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:rsidR="000975FE" w:rsidRDefault="004D01E0" w:rsidP="000975FE">
                      <w:r>
                        <w:t xml:space="preserve"> </w:t>
                      </w:r>
                    </w:p>
                  </w:sdtContent>
                </w:sdt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  <w:p w:rsidR="000975FE" w:rsidRDefault="000975FE" w:rsidP="000975FE"/>
              </w:tc>
            </w:tr>
          </w:tbl>
          <w:p w:rsidR="000975FE" w:rsidRDefault="000975FE" w:rsidP="0069448C"/>
          <w:p w:rsidR="000975FE" w:rsidRPr="005114CE" w:rsidRDefault="000975FE" w:rsidP="0069448C"/>
        </w:tc>
      </w:tr>
      <w:tr w:rsidR="0069448C" w:rsidRPr="005114CE" w:rsidTr="0069448C">
        <w:trPr>
          <w:trHeight w:val="288"/>
        </w:trPr>
        <w:tc>
          <w:tcPr>
            <w:tcW w:w="9923" w:type="dxa"/>
            <w:vAlign w:val="bottom"/>
          </w:tcPr>
          <w:p w:rsidR="0069448C" w:rsidRPr="005114CE" w:rsidRDefault="0069448C" w:rsidP="00490804"/>
        </w:tc>
      </w:tr>
    </w:tbl>
    <w:p w:rsidR="00196098" w:rsidRDefault="00D61669" w:rsidP="00D61669">
      <w:pPr>
        <w:pStyle w:val="Italic"/>
        <w:jc w:val="center"/>
      </w:pPr>
      <w:r>
        <w:rPr>
          <w:b/>
          <w:sz w:val="24"/>
        </w:rPr>
        <w:t>APPLICATION DEADLINE – August 15</w:t>
      </w:r>
      <w:r w:rsidRPr="00D61669">
        <w:rPr>
          <w:b/>
          <w:sz w:val="24"/>
          <w:vertAlign w:val="superscript"/>
        </w:rPr>
        <w:t>th</w:t>
      </w:r>
      <w:r>
        <w:rPr>
          <w:b/>
          <w:sz w:val="24"/>
        </w:rPr>
        <w:t>, 2018</w:t>
      </w:r>
    </w:p>
    <w:sectPr w:rsidR="00196098" w:rsidSect="003D6570">
      <w:footerReference w:type="default" r:id="rId10"/>
      <w:pgSz w:w="12240" w:h="15840"/>
      <w:pgMar w:top="851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5B" w:rsidRDefault="00C2615B" w:rsidP="00176E67">
      <w:r>
        <w:separator/>
      </w:r>
    </w:p>
  </w:endnote>
  <w:endnote w:type="continuationSeparator" w:id="0">
    <w:p w:rsidR="00C2615B" w:rsidRDefault="00C261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039068"/>
      <w:docPartObj>
        <w:docPartGallery w:val="Page Numbers (Bottom of Page)"/>
        <w:docPartUnique/>
      </w:docPartObj>
    </w:sdtPr>
    <w:sdtEndPr/>
    <w:sdtContent>
      <w:p w:rsidR="00176E67" w:rsidRDefault="00454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5B" w:rsidRDefault="00C2615B" w:rsidP="00176E67">
      <w:r>
        <w:separator/>
      </w:r>
    </w:p>
  </w:footnote>
  <w:footnote w:type="continuationSeparator" w:id="0">
    <w:p w:rsidR="00C2615B" w:rsidRDefault="00C261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44eGG1WBHhH4ywBGdhvVceC0l4A4B5s2DBhJXG4Hnkcc2RH6HVJE+rv54OwHeg70Z4K2rIHTXYlhbER8Odu1oQ==" w:salt="kYN5AjyFHNbOlCaWqUNrH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49"/>
    <w:rsid w:val="000071F7"/>
    <w:rsid w:val="00010B00"/>
    <w:rsid w:val="0002798A"/>
    <w:rsid w:val="00046529"/>
    <w:rsid w:val="00083002"/>
    <w:rsid w:val="00087B85"/>
    <w:rsid w:val="000975FE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6098"/>
    <w:rsid w:val="001D6B76"/>
    <w:rsid w:val="001F2B3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6570"/>
    <w:rsid w:val="00400251"/>
    <w:rsid w:val="00437ED0"/>
    <w:rsid w:val="00440CD8"/>
    <w:rsid w:val="00443837"/>
    <w:rsid w:val="00447DAA"/>
    <w:rsid w:val="00450C49"/>
    <w:rsid w:val="00450F66"/>
    <w:rsid w:val="00454E90"/>
    <w:rsid w:val="00461739"/>
    <w:rsid w:val="00467865"/>
    <w:rsid w:val="0048685F"/>
    <w:rsid w:val="00490804"/>
    <w:rsid w:val="004A1437"/>
    <w:rsid w:val="004A4198"/>
    <w:rsid w:val="004A54EA"/>
    <w:rsid w:val="004B0578"/>
    <w:rsid w:val="004D01E0"/>
    <w:rsid w:val="004E34C6"/>
    <w:rsid w:val="004F62AD"/>
    <w:rsid w:val="00501AE8"/>
    <w:rsid w:val="00504B65"/>
    <w:rsid w:val="0050607B"/>
    <w:rsid w:val="005114CE"/>
    <w:rsid w:val="0052122B"/>
    <w:rsid w:val="00523FDA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448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918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70EC"/>
    <w:rsid w:val="00B311E1"/>
    <w:rsid w:val="00B4735C"/>
    <w:rsid w:val="00B579DF"/>
    <w:rsid w:val="00B90EC2"/>
    <w:rsid w:val="00B93919"/>
    <w:rsid w:val="00BA268F"/>
    <w:rsid w:val="00BC07E3"/>
    <w:rsid w:val="00C04A35"/>
    <w:rsid w:val="00C079CA"/>
    <w:rsid w:val="00C203AD"/>
    <w:rsid w:val="00C2615B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1669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54DF"/>
    <w:rsid w:val="00F83033"/>
    <w:rsid w:val="00F966AA"/>
    <w:rsid w:val="00F974AB"/>
    <w:rsid w:val="00FB233C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B4C909-5794-4A2A-A1DF-D223F75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196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tor.jaso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D8EA-D6FC-42DA-A2A0-BEB96C0322A1}"/>
      </w:docPartPr>
      <w:docPartBody>
        <w:p w:rsidR="00000A27" w:rsidRDefault="003D12A4">
          <w:r w:rsidRPr="00E805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D9F58DB8D42FC98142C1796EB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E06E-3E5A-449B-BFB6-B1649DDB6EE4}"/>
      </w:docPartPr>
      <w:docPartBody>
        <w:p w:rsidR="00000A27" w:rsidRDefault="003D12A4" w:rsidP="003D12A4">
          <w:pPr>
            <w:pStyle w:val="79DD9F58DB8D42FC98142C1796EB6DBA"/>
          </w:pPr>
          <w:r w:rsidRPr="00E805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AC7FDD5554F519F39A2826A06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474C-CF39-49B4-B9D4-DDFBBE9B123E}"/>
      </w:docPartPr>
      <w:docPartBody>
        <w:p w:rsidR="00000A27" w:rsidRDefault="003D12A4" w:rsidP="003D12A4">
          <w:pPr>
            <w:pStyle w:val="BC9AC7FDD5554F519F39A2826A060AD7"/>
          </w:pPr>
          <w:r w:rsidRPr="00E805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4"/>
    <w:rsid w:val="00000A27"/>
    <w:rsid w:val="003D12A4"/>
    <w:rsid w:val="00B202AD"/>
    <w:rsid w:val="00D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2A4"/>
    <w:rPr>
      <w:color w:val="808080"/>
    </w:rPr>
  </w:style>
  <w:style w:type="paragraph" w:customStyle="1" w:styleId="23C9AEEC6BB84593A0C74C2676934416">
    <w:name w:val="23C9AEEC6BB84593A0C74C2676934416"/>
    <w:rsid w:val="003D12A4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79DD9F58DB8D42FC98142C1796EB6DBA">
    <w:name w:val="79DD9F58DB8D42FC98142C1796EB6DBA"/>
    <w:rsid w:val="003D12A4"/>
  </w:style>
  <w:style w:type="paragraph" w:customStyle="1" w:styleId="BC9AC7FDD5554F519F39A2826A060AD7">
    <w:name w:val="BC9AC7FDD5554F519F39A2826A060AD7"/>
    <w:rsid w:val="003D1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Jason Slator</dc:creator>
  <cp:keywords/>
  <cp:lastModifiedBy>Brett Turner</cp:lastModifiedBy>
  <cp:revision>2</cp:revision>
  <cp:lastPrinted>2002-05-23T18:14:00Z</cp:lastPrinted>
  <dcterms:created xsi:type="dcterms:W3CDTF">2018-07-23T23:58:00Z</dcterms:created>
  <dcterms:modified xsi:type="dcterms:W3CDTF">2018-07-23T23:58:00Z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