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E73E18" w14:textId="77777777" w:rsidR="009042E2" w:rsidRDefault="009042E2" w:rsidP="009042E2">
      <w:pPr>
        <w:widowControl w:val="0"/>
        <w:autoSpaceDE w:val="0"/>
        <w:autoSpaceDN w:val="0"/>
        <w:adjustRightInd w:val="0"/>
        <w:spacing w:before="51" w:after="0" w:line="357" w:lineRule="exact"/>
        <w:jc w:val="center"/>
        <w:rPr>
          <w:rFonts w:ascii="Helvetica" w:hAnsi="Helvetica" w:cs="Helvetica"/>
          <w:b/>
          <w:bCs/>
          <w:spacing w:val="3"/>
          <w:kern w:val="1"/>
          <w:sz w:val="26"/>
          <w:szCs w:val="26"/>
        </w:rPr>
      </w:pPr>
      <w:bookmarkStart w:id="0" w:name="_GoBack"/>
      <w:bookmarkEnd w:id="0"/>
      <w:r>
        <w:rPr>
          <w:rFonts w:ascii="Helvetica" w:hAnsi="Helvetica" w:cs="Helvetica"/>
          <w:b/>
          <w:bCs/>
          <w:spacing w:val="3"/>
          <w:kern w:val="1"/>
          <w:sz w:val="32"/>
          <w:szCs w:val="32"/>
        </w:rPr>
        <w:t>F</w:t>
      </w:r>
      <w:r>
        <w:rPr>
          <w:rFonts w:ascii="Helvetica" w:hAnsi="Helvetica" w:cs="Helvetica"/>
          <w:b/>
          <w:bCs/>
          <w:spacing w:val="3"/>
          <w:kern w:val="1"/>
          <w:sz w:val="26"/>
          <w:szCs w:val="26"/>
        </w:rPr>
        <w:t xml:space="preserve">LEMINGTON </w:t>
      </w:r>
      <w:r>
        <w:rPr>
          <w:rFonts w:ascii="Helvetica" w:hAnsi="Helvetica" w:cs="Helvetica"/>
          <w:b/>
          <w:bCs/>
          <w:spacing w:val="3"/>
          <w:kern w:val="1"/>
          <w:sz w:val="32"/>
          <w:szCs w:val="32"/>
        </w:rPr>
        <w:t>F</w:t>
      </w:r>
      <w:r>
        <w:rPr>
          <w:rFonts w:ascii="Helvetica" w:hAnsi="Helvetica" w:cs="Helvetica"/>
          <w:b/>
          <w:bCs/>
          <w:spacing w:val="3"/>
          <w:kern w:val="1"/>
          <w:sz w:val="26"/>
          <w:szCs w:val="26"/>
        </w:rPr>
        <w:t>ALCONS</w:t>
      </w:r>
    </w:p>
    <w:p w14:paraId="69460BE3" w14:textId="77777777" w:rsidR="009042E2" w:rsidRDefault="009042E2" w:rsidP="009042E2">
      <w:pPr>
        <w:widowControl w:val="0"/>
        <w:autoSpaceDE w:val="0"/>
        <w:autoSpaceDN w:val="0"/>
        <w:adjustRightInd w:val="0"/>
        <w:spacing w:before="6" w:after="0" w:line="446" w:lineRule="exact"/>
        <w:jc w:val="center"/>
        <w:rPr>
          <w:rFonts w:ascii="MS Gothic" w:eastAsia="MS Gothic" w:hAnsi="MS Gothic" w:cs="MS Gothic"/>
          <w:b/>
          <w:bCs/>
          <w:kern w:val="1"/>
          <w:sz w:val="26"/>
          <w:szCs w:val="26"/>
        </w:rPr>
      </w:pPr>
      <w:r>
        <w:rPr>
          <w:rFonts w:ascii="Helvetica" w:hAnsi="Helvetica" w:cs="Helvetica"/>
          <w:b/>
          <w:bCs/>
          <w:kern w:val="1"/>
          <w:sz w:val="32"/>
          <w:szCs w:val="32"/>
        </w:rPr>
        <w:t>T</w:t>
      </w:r>
      <w:r>
        <w:rPr>
          <w:rFonts w:ascii="Helvetica" w:hAnsi="Helvetica" w:cs="Helvetica"/>
          <w:b/>
          <w:bCs/>
          <w:kern w:val="1"/>
          <w:sz w:val="26"/>
          <w:szCs w:val="26"/>
        </w:rPr>
        <w:t xml:space="preserve">IME </w:t>
      </w:r>
      <w:r>
        <w:rPr>
          <w:rFonts w:ascii="Helvetica" w:hAnsi="Helvetica" w:cs="Helvetica"/>
          <w:b/>
          <w:bCs/>
          <w:kern w:val="1"/>
          <w:sz w:val="32"/>
          <w:szCs w:val="32"/>
        </w:rPr>
        <w:t>&amp; C</w:t>
      </w:r>
      <w:r>
        <w:rPr>
          <w:rFonts w:ascii="Helvetica" w:hAnsi="Helvetica" w:cs="Helvetica"/>
          <w:b/>
          <w:bCs/>
          <w:kern w:val="1"/>
          <w:sz w:val="26"/>
          <w:szCs w:val="26"/>
        </w:rPr>
        <w:t xml:space="preserve">OMMITMENT </w:t>
      </w:r>
      <w:r>
        <w:rPr>
          <w:rFonts w:ascii="Helvetica" w:hAnsi="Helvetica" w:cs="Helvetica"/>
          <w:b/>
          <w:bCs/>
          <w:kern w:val="1"/>
          <w:sz w:val="32"/>
          <w:szCs w:val="32"/>
        </w:rPr>
        <w:t>L</w:t>
      </w:r>
      <w:r>
        <w:rPr>
          <w:rFonts w:ascii="Helvetica" w:hAnsi="Helvetica" w:cs="Helvetica"/>
          <w:b/>
          <w:bCs/>
          <w:kern w:val="1"/>
          <w:sz w:val="26"/>
          <w:szCs w:val="26"/>
        </w:rPr>
        <w:t>ETTER</w:t>
      </w:r>
      <w:r>
        <w:rPr>
          <w:rFonts w:ascii="MS Gothic" w:eastAsia="MS Gothic" w:hAnsi="MS Gothic" w:cs="MS Gothic" w:hint="eastAsia"/>
          <w:b/>
          <w:bCs/>
          <w:kern w:val="1"/>
          <w:sz w:val="26"/>
          <w:szCs w:val="26"/>
        </w:rPr>
        <w:t> </w:t>
      </w:r>
    </w:p>
    <w:p w14:paraId="3F42F641" w14:textId="77777777" w:rsidR="009042E2" w:rsidRDefault="009042E2" w:rsidP="009042E2">
      <w:pPr>
        <w:widowControl w:val="0"/>
        <w:autoSpaceDE w:val="0"/>
        <w:autoSpaceDN w:val="0"/>
        <w:adjustRightInd w:val="0"/>
        <w:spacing w:before="6" w:after="0" w:line="446" w:lineRule="exact"/>
        <w:jc w:val="center"/>
        <w:rPr>
          <w:rFonts w:ascii="Helvetica" w:hAnsi="Helvetica" w:cs="Helvetica"/>
          <w:b/>
          <w:bCs/>
          <w:kern w:val="1"/>
          <w:sz w:val="32"/>
          <w:szCs w:val="32"/>
        </w:rPr>
      </w:pPr>
      <w:r>
        <w:rPr>
          <w:rFonts w:ascii="Helvetica" w:hAnsi="Helvetica" w:cs="Helvetica"/>
          <w:b/>
          <w:bCs/>
          <w:kern w:val="1"/>
          <w:sz w:val="32"/>
          <w:szCs w:val="32"/>
        </w:rPr>
        <w:t>CHEER 201</w:t>
      </w:r>
      <w:r w:rsidR="00604937">
        <w:rPr>
          <w:rFonts w:ascii="Helvetica" w:hAnsi="Helvetica" w:cs="Helvetica"/>
          <w:b/>
          <w:bCs/>
          <w:kern w:val="1"/>
          <w:sz w:val="32"/>
          <w:szCs w:val="32"/>
        </w:rPr>
        <w:t>8</w:t>
      </w:r>
    </w:p>
    <w:p w14:paraId="06EDFFF2" w14:textId="77777777" w:rsidR="009042E2" w:rsidRDefault="009042E2">
      <w:pPr>
        <w:widowControl w:val="0"/>
        <w:autoSpaceDE w:val="0"/>
        <w:autoSpaceDN w:val="0"/>
        <w:adjustRightInd w:val="0"/>
        <w:spacing w:before="533" w:after="0" w:line="292" w:lineRule="exact"/>
        <w:ind w:left="432" w:right="72"/>
        <w:rPr>
          <w:rFonts w:ascii="ArialMT" w:hAnsi="ArialMT" w:cs="ArialMT"/>
          <w:spacing w:val="1"/>
          <w:kern w:val="1"/>
        </w:rPr>
      </w:pPr>
      <w:r>
        <w:rPr>
          <w:rFonts w:ascii="ArialMT" w:hAnsi="ArialMT" w:cs="ArialMT"/>
          <w:spacing w:val="1"/>
          <w:kern w:val="1"/>
        </w:rPr>
        <w:t xml:space="preserve">The following points will stress that participating with the Flemington Falcons is a team sport. It is important that both participant and parents are aware of the time and personal commitment involved with this team sport. Read the following, </w:t>
      </w:r>
      <w:r>
        <w:rPr>
          <w:rFonts w:ascii="ArialMT" w:hAnsi="ArialMT" w:cs="ArialMT"/>
          <w:b/>
          <w:bCs/>
          <w:spacing w:val="1"/>
          <w:kern w:val="1"/>
          <w:u w:val="single"/>
        </w:rPr>
        <w:t>sign and return</w:t>
      </w:r>
      <w:r>
        <w:rPr>
          <w:rFonts w:ascii="ArialMT" w:hAnsi="ArialMT" w:cs="ArialMT"/>
          <w:spacing w:val="1"/>
          <w:kern w:val="1"/>
        </w:rPr>
        <w:t xml:space="preserve"> in recognition of this commitment prior to the first day of practice.</w:t>
      </w:r>
    </w:p>
    <w:p w14:paraId="7380A2B4" w14:textId="77777777" w:rsidR="009042E2" w:rsidRDefault="009042E2">
      <w:pPr>
        <w:widowControl w:val="0"/>
        <w:autoSpaceDE w:val="0"/>
        <w:autoSpaceDN w:val="0"/>
        <w:adjustRightInd w:val="0"/>
        <w:spacing w:before="253" w:after="0" w:line="233" w:lineRule="exact"/>
        <w:ind w:left="432"/>
        <w:rPr>
          <w:rFonts w:ascii="ArialMT" w:hAnsi="ArialMT" w:cs="ArialMT"/>
          <w:b/>
          <w:bCs/>
          <w:spacing w:val="-2"/>
          <w:kern w:val="1"/>
        </w:rPr>
      </w:pPr>
      <w:r>
        <w:rPr>
          <w:rFonts w:ascii="ArialMT" w:hAnsi="ArialMT" w:cs="ArialMT"/>
          <w:b/>
          <w:bCs/>
          <w:spacing w:val="-2"/>
          <w:kern w:val="1"/>
          <w:u w:val="single"/>
        </w:rPr>
        <w:t>General</w:t>
      </w:r>
    </w:p>
    <w:p w14:paraId="28EED1A6" w14:textId="77777777" w:rsidR="009042E2" w:rsidRDefault="009042E2">
      <w:pPr>
        <w:widowControl w:val="0"/>
        <w:numPr>
          <w:ilvl w:val="0"/>
          <w:numId w:val="1"/>
        </w:numPr>
        <w:tabs>
          <w:tab w:val="left" w:pos="864"/>
        </w:tabs>
        <w:autoSpaceDE w:val="0"/>
        <w:autoSpaceDN w:val="0"/>
        <w:adjustRightInd w:val="0"/>
        <w:spacing w:before="215" w:after="0" w:line="292" w:lineRule="exact"/>
        <w:ind w:left="864" w:hanging="432"/>
        <w:rPr>
          <w:rFonts w:ascii="ArialMT" w:hAnsi="ArialMT" w:cs="ArialMT"/>
          <w:spacing w:val="-1"/>
          <w:kern w:val="1"/>
        </w:rPr>
      </w:pPr>
      <w:r>
        <w:rPr>
          <w:rFonts w:ascii="ArialMT" w:hAnsi="ArialMT" w:cs="ArialMT"/>
          <w:spacing w:val="-1"/>
          <w:kern w:val="1"/>
        </w:rPr>
        <w:t>Please remember the coaching staff are volunteers</w:t>
      </w:r>
    </w:p>
    <w:p w14:paraId="6CED8353" w14:textId="77777777" w:rsidR="009042E2" w:rsidRDefault="009042E2">
      <w:pPr>
        <w:widowControl w:val="0"/>
        <w:numPr>
          <w:ilvl w:val="0"/>
          <w:numId w:val="1"/>
        </w:numPr>
        <w:tabs>
          <w:tab w:val="left" w:pos="864"/>
        </w:tabs>
        <w:autoSpaceDE w:val="0"/>
        <w:autoSpaceDN w:val="0"/>
        <w:adjustRightInd w:val="0"/>
        <w:spacing w:before="16" w:after="0" w:line="292" w:lineRule="exact"/>
        <w:ind w:left="864" w:right="504" w:hanging="432"/>
        <w:rPr>
          <w:rFonts w:ascii="ArialMT" w:hAnsi="ArialMT" w:cs="ArialMT"/>
          <w:kern w:val="1"/>
        </w:rPr>
      </w:pPr>
      <w:r>
        <w:rPr>
          <w:rFonts w:ascii="ArialMT" w:hAnsi="ArialMT" w:cs="ArialMT"/>
          <w:kern w:val="1"/>
        </w:rPr>
        <w:t>If there is a problem or an issue, please follow the chain of command: Team Head Coach first, then Head Cheer Coach, then Cheer Commissioner, and if necessary, the executive board.</w:t>
      </w:r>
    </w:p>
    <w:p w14:paraId="6ED405EE" w14:textId="77777777" w:rsidR="009042E2" w:rsidRDefault="009042E2">
      <w:pPr>
        <w:widowControl w:val="0"/>
        <w:numPr>
          <w:ilvl w:val="0"/>
          <w:numId w:val="1"/>
        </w:numPr>
        <w:tabs>
          <w:tab w:val="left" w:pos="864"/>
        </w:tabs>
        <w:autoSpaceDE w:val="0"/>
        <w:autoSpaceDN w:val="0"/>
        <w:adjustRightInd w:val="0"/>
        <w:spacing w:before="12" w:after="0" w:line="292" w:lineRule="exact"/>
        <w:ind w:left="864" w:right="72" w:hanging="432"/>
        <w:rPr>
          <w:rFonts w:ascii="ArialMT" w:hAnsi="ArialMT" w:cs="ArialMT"/>
          <w:kern w:val="1"/>
        </w:rPr>
      </w:pPr>
      <w:r>
        <w:rPr>
          <w:rFonts w:ascii="ArialMT" w:hAnsi="ArialMT" w:cs="ArialMT"/>
          <w:kern w:val="1"/>
        </w:rPr>
        <w:t>Coaches should never be interrupted during practice and/or games. Concerns should be directed to the Head Coach after practices or games.</w:t>
      </w:r>
    </w:p>
    <w:p w14:paraId="56F46230" w14:textId="77777777" w:rsidR="009042E2" w:rsidRDefault="009042E2">
      <w:pPr>
        <w:widowControl w:val="0"/>
        <w:numPr>
          <w:ilvl w:val="0"/>
          <w:numId w:val="1"/>
        </w:numPr>
        <w:tabs>
          <w:tab w:val="left" w:pos="864"/>
        </w:tabs>
        <w:autoSpaceDE w:val="0"/>
        <w:autoSpaceDN w:val="0"/>
        <w:adjustRightInd w:val="0"/>
        <w:spacing w:before="10" w:after="0" w:line="292" w:lineRule="exact"/>
        <w:ind w:left="864" w:hanging="432"/>
        <w:rPr>
          <w:rFonts w:ascii="ArialMT" w:hAnsi="ArialMT" w:cs="ArialMT"/>
          <w:kern w:val="1"/>
        </w:rPr>
      </w:pPr>
      <w:r>
        <w:rPr>
          <w:rFonts w:ascii="ArialMT" w:hAnsi="ArialMT" w:cs="ArialMT"/>
          <w:kern w:val="1"/>
        </w:rPr>
        <w:t>No profanity, vulgar, or abusive language will be allowed or tolerated at practices or games.</w:t>
      </w:r>
    </w:p>
    <w:p w14:paraId="7867A679" w14:textId="77777777" w:rsidR="009042E2" w:rsidRDefault="009042E2">
      <w:pPr>
        <w:widowControl w:val="0"/>
        <w:numPr>
          <w:ilvl w:val="0"/>
          <w:numId w:val="1"/>
        </w:numPr>
        <w:tabs>
          <w:tab w:val="left" w:pos="864"/>
        </w:tabs>
        <w:autoSpaceDE w:val="0"/>
        <w:autoSpaceDN w:val="0"/>
        <w:adjustRightInd w:val="0"/>
        <w:spacing w:before="16" w:after="0" w:line="292" w:lineRule="exact"/>
        <w:ind w:left="864" w:right="288" w:hanging="432"/>
        <w:rPr>
          <w:rFonts w:ascii="ArialMT" w:hAnsi="ArialMT" w:cs="ArialMT"/>
          <w:kern w:val="1"/>
        </w:rPr>
      </w:pPr>
      <w:r>
        <w:rPr>
          <w:rFonts w:ascii="ArialMT" w:hAnsi="ArialMT" w:cs="ArialMT"/>
          <w:kern w:val="1"/>
        </w:rPr>
        <w:t>All squad routines are at the discretion of our coaching staff. Players are put in positions where they will succeed both individually and for the team. We ask that you trust our staff and their decisions.</w:t>
      </w:r>
    </w:p>
    <w:p w14:paraId="3B6A6465" w14:textId="77777777" w:rsidR="009042E2" w:rsidRDefault="009042E2">
      <w:pPr>
        <w:widowControl w:val="0"/>
        <w:numPr>
          <w:ilvl w:val="0"/>
          <w:numId w:val="1"/>
        </w:numPr>
        <w:tabs>
          <w:tab w:val="left" w:pos="864"/>
        </w:tabs>
        <w:autoSpaceDE w:val="0"/>
        <w:autoSpaceDN w:val="0"/>
        <w:adjustRightInd w:val="0"/>
        <w:spacing w:before="10" w:after="0" w:line="292" w:lineRule="exact"/>
        <w:ind w:left="864" w:hanging="432"/>
        <w:rPr>
          <w:rFonts w:ascii="ArialMT" w:hAnsi="ArialMT" w:cs="ArialMT"/>
          <w:kern w:val="1"/>
        </w:rPr>
      </w:pPr>
      <w:r>
        <w:rPr>
          <w:rFonts w:ascii="ArialMT" w:hAnsi="ArialMT" w:cs="ArialMT"/>
          <w:kern w:val="1"/>
        </w:rPr>
        <w:t>Anyone threatening to quit or pull their child from the team will be dismissed immediately.</w:t>
      </w:r>
    </w:p>
    <w:p w14:paraId="7B9A5B04" w14:textId="77777777" w:rsidR="009042E2" w:rsidRDefault="009042E2">
      <w:pPr>
        <w:widowControl w:val="0"/>
        <w:numPr>
          <w:ilvl w:val="0"/>
          <w:numId w:val="1"/>
        </w:numPr>
        <w:tabs>
          <w:tab w:val="left" w:pos="864"/>
        </w:tabs>
        <w:autoSpaceDE w:val="0"/>
        <w:autoSpaceDN w:val="0"/>
        <w:adjustRightInd w:val="0"/>
        <w:spacing w:before="17" w:after="0" w:line="292" w:lineRule="exact"/>
        <w:ind w:left="864" w:right="792" w:hanging="432"/>
        <w:rPr>
          <w:rFonts w:ascii="ArialMT" w:hAnsi="ArialMT" w:cs="ArialMT"/>
          <w:kern w:val="1"/>
        </w:rPr>
      </w:pPr>
      <w:r>
        <w:rPr>
          <w:rFonts w:ascii="ArialMT" w:hAnsi="ArialMT" w:cs="ArialMT"/>
          <w:kern w:val="1"/>
        </w:rPr>
        <w:t xml:space="preserve">It is the parents’ responsibility to know what is going on within the Falcon organization and team. Please check the Falcon website, </w:t>
      </w:r>
      <w:hyperlink r:id="rId5" w:history="1">
        <w:r>
          <w:rPr>
            <w:rFonts w:ascii="ArialMT" w:hAnsi="ArialMT" w:cs="ArialMT"/>
            <w:color w:val="0000FF"/>
            <w:kern w:val="1"/>
            <w:u w:val="single" w:color="0000FF"/>
          </w:rPr>
          <w:t>www.flemingtonfalcons.org</w:t>
        </w:r>
      </w:hyperlink>
      <w:r>
        <w:rPr>
          <w:rFonts w:ascii="ArialMT" w:hAnsi="ArialMT" w:cs="ArialMT"/>
          <w:kern w:val="1"/>
        </w:rPr>
        <w:t xml:space="preserve"> and your e-mails daily.</w:t>
      </w:r>
    </w:p>
    <w:p w14:paraId="6BA2B0F8" w14:textId="77777777" w:rsidR="009042E2" w:rsidRDefault="009042E2">
      <w:pPr>
        <w:widowControl w:val="0"/>
        <w:numPr>
          <w:ilvl w:val="0"/>
          <w:numId w:val="1"/>
        </w:numPr>
        <w:tabs>
          <w:tab w:val="left" w:pos="864"/>
        </w:tabs>
        <w:autoSpaceDE w:val="0"/>
        <w:autoSpaceDN w:val="0"/>
        <w:adjustRightInd w:val="0"/>
        <w:spacing w:before="11" w:after="0" w:line="292" w:lineRule="exact"/>
        <w:ind w:left="864" w:right="216" w:hanging="432"/>
        <w:rPr>
          <w:rFonts w:ascii="ArialMT" w:hAnsi="ArialMT" w:cs="ArialMT"/>
          <w:kern w:val="1"/>
        </w:rPr>
      </w:pPr>
      <w:r>
        <w:rPr>
          <w:rFonts w:ascii="ArialMT" w:hAnsi="ArialMT" w:cs="ArialMT"/>
          <w:kern w:val="1"/>
        </w:rPr>
        <w:t>If your child is going to be absent from a practice or game due to illness, religious or any other reason, you are to notify the Head Coach immediately.</w:t>
      </w:r>
    </w:p>
    <w:p w14:paraId="5B6C187F" w14:textId="77777777" w:rsidR="009042E2" w:rsidRDefault="009042E2">
      <w:pPr>
        <w:widowControl w:val="0"/>
        <w:numPr>
          <w:ilvl w:val="0"/>
          <w:numId w:val="1"/>
        </w:numPr>
        <w:tabs>
          <w:tab w:val="left" w:pos="864"/>
        </w:tabs>
        <w:autoSpaceDE w:val="0"/>
        <w:autoSpaceDN w:val="0"/>
        <w:adjustRightInd w:val="0"/>
        <w:spacing w:before="11" w:after="0" w:line="292" w:lineRule="exact"/>
        <w:ind w:left="864" w:right="648" w:hanging="432"/>
        <w:rPr>
          <w:rFonts w:ascii="ArialMT" w:hAnsi="ArialMT" w:cs="ArialMT"/>
          <w:kern w:val="1"/>
        </w:rPr>
      </w:pPr>
      <w:r>
        <w:rPr>
          <w:rFonts w:ascii="ArialMT" w:hAnsi="ArialMT" w:cs="ArialMT"/>
          <w:kern w:val="1"/>
        </w:rPr>
        <w:t>Withholding a child from practice should never be used as a form of punishment. You are not only punishing your child, but every other athlete, parent, and coach on that team.</w:t>
      </w:r>
    </w:p>
    <w:p w14:paraId="5CF4AA75" w14:textId="77777777" w:rsidR="009042E2" w:rsidRDefault="009042E2">
      <w:pPr>
        <w:widowControl w:val="0"/>
        <w:numPr>
          <w:ilvl w:val="0"/>
          <w:numId w:val="1"/>
        </w:numPr>
        <w:tabs>
          <w:tab w:val="left" w:pos="864"/>
        </w:tabs>
        <w:autoSpaceDE w:val="0"/>
        <w:autoSpaceDN w:val="0"/>
        <w:adjustRightInd w:val="0"/>
        <w:spacing w:before="12" w:after="0" w:line="292" w:lineRule="exact"/>
        <w:ind w:left="864" w:right="720" w:hanging="432"/>
        <w:rPr>
          <w:rFonts w:ascii="ArialMT" w:hAnsi="ArialMT" w:cs="ArialMT"/>
          <w:kern w:val="1"/>
        </w:rPr>
      </w:pPr>
      <w:r>
        <w:rPr>
          <w:rFonts w:ascii="ArialMT" w:hAnsi="ArialMT" w:cs="ArialMT"/>
          <w:kern w:val="1"/>
        </w:rPr>
        <w:t>The Flemington Falcon football program is highly regarded for their sportsmanship and class. We expect our parents and athletes to uphold our wonderful reputation at all practices, games, and competitions.</w:t>
      </w:r>
    </w:p>
    <w:p w14:paraId="313C410B" w14:textId="77777777" w:rsidR="009042E2" w:rsidRDefault="009042E2">
      <w:pPr>
        <w:widowControl w:val="0"/>
        <w:numPr>
          <w:ilvl w:val="0"/>
          <w:numId w:val="1"/>
        </w:numPr>
        <w:tabs>
          <w:tab w:val="left" w:pos="864"/>
        </w:tabs>
        <w:autoSpaceDE w:val="0"/>
        <w:autoSpaceDN w:val="0"/>
        <w:adjustRightInd w:val="0"/>
        <w:spacing w:before="15" w:after="0" w:line="292" w:lineRule="exact"/>
        <w:ind w:left="864" w:hanging="432"/>
        <w:rPr>
          <w:rFonts w:ascii="ArialMT" w:hAnsi="ArialMT" w:cs="ArialMT"/>
          <w:kern w:val="1"/>
        </w:rPr>
      </w:pPr>
      <w:r>
        <w:rPr>
          <w:rFonts w:ascii="ArialMT" w:hAnsi="ArialMT" w:cs="ArialMT"/>
          <w:kern w:val="1"/>
        </w:rPr>
        <w:t>We reserve the right to add, change, or remove rules at any point.</w:t>
      </w:r>
    </w:p>
    <w:p w14:paraId="6F98041B" w14:textId="77777777" w:rsidR="009042E2" w:rsidRDefault="009042E2">
      <w:pPr>
        <w:widowControl w:val="0"/>
        <w:autoSpaceDE w:val="0"/>
        <w:autoSpaceDN w:val="0"/>
        <w:adjustRightInd w:val="0"/>
        <w:spacing w:before="253" w:after="0" w:line="233" w:lineRule="exact"/>
        <w:ind w:left="432"/>
        <w:rPr>
          <w:rFonts w:ascii="ArialMT" w:hAnsi="ArialMT" w:cs="ArialMT"/>
          <w:b/>
          <w:bCs/>
          <w:kern w:val="1"/>
          <w:u w:val="single"/>
        </w:rPr>
      </w:pPr>
      <w:r>
        <w:rPr>
          <w:rFonts w:ascii="ArialMT" w:hAnsi="ArialMT" w:cs="ArialMT"/>
          <w:b/>
          <w:bCs/>
          <w:kern w:val="1"/>
          <w:u w:val="single"/>
        </w:rPr>
        <w:t>The Season</w:t>
      </w:r>
    </w:p>
    <w:p w14:paraId="35E27A18" w14:textId="77777777" w:rsidR="009042E2" w:rsidRDefault="009042E2">
      <w:pPr>
        <w:widowControl w:val="0"/>
        <w:numPr>
          <w:ilvl w:val="0"/>
          <w:numId w:val="2"/>
        </w:numPr>
        <w:tabs>
          <w:tab w:val="left" w:pos="864"/>
        </w:tabs>
        <w:autoSpaceDE w:val="0"/>
        <w:autoSpaceDN w:val="0"/>
        <w:adjustRightInd w:val="0"/>
        <w:spacing w:before="218" w:after="0" w:line="292" w:lineRule="exact"/>
        <w:ind w:left="864" w:right="288" w:hanging="432"/>
        <w:rPr>
          <w:rFonts w:ascii="ArialMT" w:hAnsi="ArialMT" w:cs="ArialMT"/>
          <w:kern w:val="1"/>
        </w:rPr>
      </w:pPr>
      <w:r>
        <w:rPr>
          <w:rFonts w:ascii="ArialMT" w:hAnsi="ArialMT" w:cs="ArialMT"/>
          <w:kern w:val="1"/>
        </w:rPr>
        <w:t>The official Pop War</w:t>
      </w:r>
      <w:r w:rsidR="00C13C31">
        <w:rPr>
          <w:rFonts w:ascii="ArialMT" w:hAnsi="ArialMT" w:cs="ArialMT"/>
          <w:kern w:val="1"/>
        </w:rPr>
        <w:t>ner season begins August 1, 201</w:t>
      </w:r>
      <w:r w:rsidR="00604937">
        <w:rPr>
          <w:rFonts w:ascii="ArialMT" w:hAnsi="ArialMT" w:cs="ArialMT"/>
          <w:kern w:val="1"/>
        </w:rPr>
        <w:t>8</w:t>
      </w:r>
      <w:r>
        <w:rPr>
          <w:rFonts w:ascii="ArialMT" w:hAnsi="ArialMT" w:cs="ArialMT"/>
          <w:kern w:val="1"/>
        </w:rPr>
        <w:t xml:space="preserve">. </w:t>
      </w:r>
      <w:r w:rsidR="00C41F90">
        <w:rPr>
          <w:rFonts w:ascii="ArialMT" w:hAnsi="ArialMT" w:cs="ArialMT"/>
          <w:kern w:val="1"/>
        </w:rPr>
        <w:t>All competitive cheer teams (Junior P</w:t>
      </w:r>
      <w:r w:rsidR="00C13C31">
        <w:rPr>
          <w:rFonts w:ascii="ArialMT" w:hAnsi="ArialMT" w:cs="ArialMT"/>
          <w:kern w:val="1"/>
        </w:rPr>
        <w:t>eewee thr</w:t>
      </w:r>
      <w:r w:rsidR="00C41F90">
        <w:rPr>
          <w:rFonts w:ascii="ArialMT" w:hAnsi="ArialMT" w:cs="ArialMT"/>
          <w:kern w:val="1"/>
        </w:rPr>
        <w:t>ough V</w:t>
      </w:r>
      <w:r w:rsidR="00C13C31">
        <w:rPr>
          <w:rFonts w:ascii="ArialMT" w:hAnsi="ArialMT" w:cs="ArialMT"/>
          <w:kern w:val="1"/>
        </w:rPr>
        <w:t xml:space="preserve">arsity) will begin this day. Flag and Mitey Mite may start a week later on Monday, August </w:t>
      </w:r>
      <w:r w:rsidR="00604937">
        <w:rPr>
          <w:rFonts w:ascii="ArialMT" w:hAnsi="ArialMT" w:cs="ArialMT"/>
          <w:kern w:val="1"/>
        </w:rPr>
        <w:t>6</w:t>
      </w:r>
      <w:r w:rsidR="00C13C31">
        <w:rPr>
          <w:rFonts w:ascii="ArialMT" w:hAnsi="ArialMT" w:cs="ArialMT"/>
          <w:kern w:val="1"/>
        </w:rPr>
        <w:t>, 201</w:t>
      </w:r>
      <w:r w:rsidR="006122A9">
        <w:rPr>
          <w:rFonts w:ascii="ArialMT" w:hAnsi="ArialMT" w:cs="ArialMT"/>
          <w:kern w:val="1"/>
        </w:rPr>
        <w:t>8</w:t>
      </w:r>
      <w:r w:rsidR="00C13C31">
        <w:rPr>
          <w:rFonts w:ascii="ArialMT" w:hAnsi="ArialMT" w:cs="ArialMT"/>
          <w:kern w:val="1"/>
        </w:rPr>
        <w:t>. This is the decision of the Head Coach for Flag and Mitey Mite along with the Falcons Head Cheer Coach and Head Cheer Commissioner.</w:t>
      </w:r>
    </w:p>
    <w:p w14:paraId="4C72AEFA" w14:textId="77777777" w:rsidR="009042E2" w:rsidRDefault="009042E2">
      <w:pPr>
        <w:widowControl w:val="0"/>
        <w:numPr>
          <w:ilvl w:val="0"/>
          <w:numId w:val="2"/>
        </w:numPr>
        <w:tabs>
          <w:tab w:val="left" w:pos="864"/>
        </w:tabs>
        <w:autoSpaceDE w:val="0"/>
        <w:autoSpaceDN w:val="0"/>
        <w:adjustRightInd w:val="0"/>
        <w:spacing w:before="11" w:after="0" w:line="292" w:lineRule="exact"/>
        <w:ind w:left="864" w:right="144" w:hanging="432"/>
        <w:rPr>
          <w:rFonts w:ascii="ArialMT" w:hAnsi="ArialMT" w:cs="ArialMT"/>
          <w:kern w:val="1"/>
        </w:rPr>
      </w:pPr>
      <w:r>
        <w:rPr>
          <w:rFonts w:ascii="ArialMT" w:hAnsi="ArialMT" w:cs="ArialMT"/>
          <w:kern w:val="1"/>
        </w:rPr>
        <w:t>Cheering with the Flemington Falcons is a team sport where there are no try outs. Athletes are placed on teams in accordance to their age/grade.</w:t>
      </w:r>
    </w:p>
    <w:p w14:paraId="66AF98DD" w14:textId="77777777" w:rsidR="009042E2" w:rsidRDefault="009042E2">
      <w:pPr>
        <w:widowControl w:val="0"/>
        <w:numPr>
          <w:ilvl w:val="0"/>
          <w:numId w:val="2"/>
        </w:numPr>
        <w:tabs>
          <w:tab w:val="left" w:pos="864"/>
        </w:tabs>
        <w:autoSpaceDE w:val="0"/>
        <w:autoSpaceDN w:val="0"/>
        <w:adjustRightInd w:val="0"/>
        <w:spacing w:before="12" w:after="0" w:line="292" w:lineRule="exact"/>
        <w:ind w:left="864" w:right="216" w:hanging="432"/>
        <w:rPr>
          <w:rFonts w:ascii="ArialMT" w:hAnsi="ArialMT" w:cs="ArialMT"/>
          <w:kern w:val="1"/>
        </w:rPr>
      </w:pPr>
      <w:r>
        <w:rPr>
          <w:rFonts w:ascii="ArialMT" w:hAnsi="ArialMT" w:cs="ArialMT"/>
          <w:kern w:val="1"/>
        </w:rPr>
        <w:t>Athletes must be prepared to participate at every game, which is on every Sunday in September, October and possibly going into November. The regular season consists of 8 games; typically 4 away games and 4 home games played at Hunterdon Central Regional High School.</w:t>
      </w:r>
    </w:p>
    <w:p w14:paraId="798853A3" w14:textId="77777777" w:rsidR="009042E2" w:rsidRDefault="009042E2">
      <w:pPr>
        <w:widowControl w:val="0"/>
        <w:numPr>
          <w:ilvl w:val="0"/>
          <w:numId w:val="2"/>
        </w:numPr>
        <w:tabs>
          <w:tab w:val="left" w:pos="864"/>
        </w:tabs>
        <w:autoSpaceDE w:val="0"/>
        <w:autoSpaceDN w:val="0"/>
        <w:adjustRightInd w:val="0"/>
        <w:spacing w:before="12" w:after="157" w:line="292" w:lineRule="exact"/>
        <w:ind w:left="864" w:right="144" w:hanging="432"/>
        <w:rPr>
          <w:rFonts w:ascii="ArialMT" w:hAnsi="ArialMT" w:cs="ArialMT"/>
          <w:kern w:val="1"/>
        </w:rPr>
      </w:pPr>
      <w:r>
        <w:rPr>
          <w:rFonts w:ascii="ArialMT" w:hAnsi="ArialMT" w:cs="ArialMT"/>
          <w:kern w:val="1"/>
        </w:rPr>
        <w:t xml:space="preserve">The game schedule is set by Jersey Valley Conference (JVC) </w:t>
      </w:r>
      <w:r>
        <w:rPr>
          <w:rFonts w:ascii="ArialMT" w:hAnsi="ArialMT" w:cs="ArialMT"/>
          <w:b/>
          <w:bCs/>
          <w:kern w:val="1"/>
        </w:rPr>
        <w:t xml:space="preserve">NOT </w:t>
      </w:r>
      <w:r>
        <w:rPr>
          <w:rFonts w:ascii="ArialMT" w:hAnsi="ArialMT" w:cs="ArialMT"/>
          <w:kern w:val="1"/>
        </w:rPr>
        <w:t>the Flemington Falcons. Typically, games will be the same time from week to week but occasionally this will change. Directions to the away games are on the website.</w:t>
      </w:r>
    </w:p>
    <w:p w14:paraId="7DFD8FFE" w14:textId="77777777" w:rsidR="009042E2" w:rsidRDefault="009042E2">
      <w:pPr>
        <w:widowControl w:val="0"/>
        <w:autoSpaceDE w:val="0"/>
        <w:autoSpaceDN w:val="0"/>
        <w:adjustRightInd w:val="0"/>
        <w:spacing w:before="120" w:after="0" w:line="239" w:lineRule="exact"/>
        <w:jc w:val="right"/>
        <w:rPr>
          <w:rFonts w:ascii="Helvetica" w:hAnsi="Helvetica" w:cs="Helvetica"/>
          <w:spacing w:val="14"/>
          <w:kern w:val="1"/>
        </w:rPr>
      </w:pPr>
      <w:r>
        <w:rPr>
          <w:rFonts w:ascii="Helvetica" w:hAnsi="Helvetica" w:cs="Helvetica"/>
          <w:spacing w:val="14"/>
          <w:kern w:val="1"/>
        </w:rPr>
        <w:t>Page 1</w:t>
      </w:r>
    </w:p>
    <w:p w14:paraId="038A062D" w14:textId="77777777" w:rsidR="009042E2" w:rsidRDefault="009042E2">
      <w:pPr>
        <w:widowControl w:val="0"/>
        <w:autoSpaceDE w:val="0"/>
        <w:autoSpaceDN w:val="0"/>
        <w:adjustRightInd w:val="0"/>
        <w:spacing w:before="21" w:after="0" w:line="248" w:lineRule="exact"/>
        <w:rPr>
          <w:rFonts w:ascii="Helvetica" w:hAnsi="Helvetica" w:cs="Helvetica"/>
          <w:spacing w:val="9"/>
          <w:kern w:val="1"/>
          <w:sz w:val="23"/>
          <w:szCs w:val="23"/>
        </w:rPr>
      </w:pPr>
      <w:proofErr w:type="spellStart"/>
      <w:r>
        <w:rPr>
          <w:rFonts w:ascii="Helvetica" w:hAnsi="Helvetica" w:cs="Helvetica"/>
          <w:spacing w:val="9"/>
          <w:kern w:val="1"/>
          <w:sz w:val="23"/>
          <w:szCs w:val="23"/>
        </w:rPr>
        <w:t>Intials</w:t>
      </w:r>
      <w:proofErr w:type="spellEnd"/>
      <w:r>
        <w:rPr>
          <w:rFonts w:ascii="Helvetica" w:hAnsi="Helvetica" w:cs="Helvetica"/>
          <w:spacing w:val="9"/>
          <w:kern w:val="1"/>
          <w:sz w:val="23"/>
          <w:szCs w:val="23"/>
        </w:rPr>
        <w:t>:_____</w:t>
      </w:r>
    </w:p>
    <w:p w14:paraId="611BAC69" w14:textId="77777777" w:rsidR="009042E2" w:rsidRDefault="009042E2" w:rsidP="009042E2">
      <w:pPr>
        <w:widowControl w:val="0"/>
        <w:tabs>
          <w:tab w:val="left" w:pos="792"/>
        </w:tabs>
        <w:autoSpaceDE w:val="0"/>
        <w:autoSpaceDN w:val="0"/>
        <w:adjustRightInd w:val="0"/>
        <w:spacing w:before="18" w:after="0" w:line="292" w:lineRule="exact"/>
        <w:ind w:left="792"/>
        <w:rPr>
          <w:rFonts w:ascii="ArialMT" w:hAnsi="ArialMT" w:cs="ArialMT"/>
          <w:kern w:val="1"/>
        </w:rPr>
      </w:pPr>
    </w:p>
    <w:p w14:paraId="7DB21D98" w14:textId="77777777" w:rsidR="009042E2" w:rsidRPr="009042E2" w:rsidRDefault="009042E2" w:rsidP="00856B1B">
      <w:pPr>
        <w:widowControl w:val="0"/>
        <w:tabs>
          <w:tab w:val="left" w:pos="792"/>
        </w:tabs>
        <w:autoSpaceDE w:val="0"/>
        <w:autoSpaceDN w:val="0"/>
        <w:adjustRightInd w:val="0"/>
        <w:spacing w:before="18" w:after="0" w:line="292" w:lineRule="exact"/>
        <w:rPr>
          <w:rFonts w:ascii="ArialMT" w:hAnsi="ArialMT" w:cs="ArialMT"/>
          <w:kern w:val="1"/>
        </w:rPr>
      </w:pPr>
    </w:p>
    <w:p w14:paraId="35264E2D" w14:textId="77777777" w:rsidR="009042E2" w:rsidRDefault="009042E2">
      <w:pPr>
        <w:widowControl w:val="0"/>
        <w:numPr>
          <w:ilvl w:val="0"/>
          <w:numId w:val="3"/>
        </w:numPr>
        <w:tabs>
          <w:tab w:val="left" w:pos="792"/>
        </w:tabs>
        <w:autoSpaceDE w:val="0"/>
        <w:autoSpaceDN w:val="0"/>
        <w:adjustRightInd w:val="0"/>
        <w:spacing w:before="18" w:after="0" w:line="292" w:lineRule="exact"/>
        <w:ind w:left="792"/>
        <w:rPr>
          <w:rFonts w:ascii="ArialMT" w:hAnsi="ArialMT" w:cs="ArialMT"/>
          <w:kern w:val="1"/>
        </w:rPr>
      </w:pPr>
      <w:r>
        <w:rPr>
          <w:rFonts w:ascii="ArialMT" w:hAnsi="ArialMT" w:cs="ArialMT"/>
          <w:kern w:val="1"/>
        </w:rPr>
        <w:t>The season is not over until every playoff and bowl game has been played.</w:t>
      </w:r>
    </w:p>
    <w:p w14:paraId="1991D4DD" w14:textId="77777777" w:rsidR="009042E2" w:rsidRDefault="009042E2" w:rsidP="009042E2">
      <w:pPr>
        <w:widowControl w:val="0"/>
        <w:tabs>
          <w:tab w:val="left" w:pos="792"/>
        </w:tabs>
        <w:autoSpaceDE w:val="0"/>
        <w:autoSpaceDN w:val="0"/>
        <w:adjustRightInd w:val="0"/>
        <w:spacing w:before="11" w:after="0" w:line="292" w:lineRule="exact"/>
        <w:ind w:left="432" w:right="360"/>
        <w:rPr>
          <w:rFonts w:ascii="ArialMT" w:hAnsi="ArialMT" w:cs="ArialMT"/>
          <w:kern w:val="1"/>
        </w:rPr>
      </w:pPr>
    </w:p>
    <w:p w14:paraId="0A9FE4D3" w14:textId="77777777" w:rsidR="009042E2" w:rsidRPr="00C41F90" w:rsidRDefault="009042E2">
      <w:pPr>
        <w:widowControl w:val="0"/>
        <w:numPr>
          <w:ilvl w:val="0"/>
          <w:numId w:val="3"/>
        </w:numPr>
        <w:tabs>
          <w:tab w:val="left" w:pos="792"/>
        </w:tabs>
        <w:autoSpaceDE w:val="0"/>
        <w:autoSpaceDN w:val="0"/>
        <w:adjustRightInd w:val="0"/>
        <w:spacing w:before="11" w:after="0" w:line="292" w:lineRule="exact"/>
        <w:ind w:left="792" w:right="360"/>
        <w:rPr>
          <w:rFonts w:ascii="ArialMT" w:hAnsi="ArialMT" w:cs="ArialMT"/>
          <w:b/>
          <w:kern w:val="1"/>
          <w:highlight w:val="yellow"/>
        </w:rPr>
      </w:pPr>
      <w:r w:rsidRPr="00C41F90">
        <w:rPr>
          <w:rFonts w:ascii="ArialMT" w:hAnsi="ArialMT" w:cs="ArialMT"/>
          <w:b/>
          <w:kern w:val="1"/>
          <w:highlight w:val="yellow"/>
        </w:rPr>
        <w:t>On or before the first day of practice the following must be handed in or brought to the first day of practice:</w:t>
      </w:r>
    </w:p>
    <w:p w14:paraId="331A3185" w14:textId="77777777" w:rsidR="009042E2" w:rsidRPr="00C41F90" w:rsidRDefault="009042E2">
      <w:pPr>
        <w:widowControl w:val="0"/>
        <w:numPr>
          <w:ilvl w:val="0"/>
          <w:numId w:val="4"/>
        </w:numPr>
        <w:tabs>
          <w:tab w:val="left" w:pos="1512"/>
        </w:tabs>
        <w:autoSpaceDE w:val="0"/>
        <w:autoSpaceDN w:val="0"/>
        <w:adjustRightInd w:val="0"/>
        <w:spacing w:before="2" w:after="0" w:line="292" w:lineRule="exact"/>
        <w:ind w:left="1512" w:right="864"/>
        <w:rPr>
          <w:rFonts w:ascii="ArialMT" w:hAnsi="ArialMT" w:cs="ArialMT"/>
          <w:b/>
          <w:kern w:val="1"/>
          <w:highlight w:val="yellow"/>
        </w:rPr>
      </w:pPr>
      <w:r w:rsidRPr="00C41F90">
        <w:rPr>
          <w:rFonts w:ascii="ArialMT" w:hAnsi="ArialMT" w:cs="ArialMT"/>
          <w:b/>
          <w:kern w:val="1"/>
          <w:highlight w:val="yellow"/>
        </w:rPr>
        <w:t>Physicals and the associated forms must be up to date and handed in by the first day of practice.</w:t>
      </w:r>
    </w:p>
    <w:p w14:paraId="0EEA7E02" w14:textId="77777777" w:rsidR="009042E2" w:rsidRPr="00C41F90" w:rsidRDefault="009042E2">
      <w:pPr>
        <w:widowControl w:val="0"/>
        <w:numPr>
          <w:ilvl w:val="0"/>
          <w:numId w:val="4"/>
        </w:numPr>
        <w:tabs>
          <w:tab w:val="left" w:pos="1512"/>
        </w:tabs>
        <w:autoSpaceDE w:val="0"/>
        <w:autoSpaceDN w:val="0"/>
        <w:adjustRightInd w:val="0"/>
        <w:spacing w:after="0" w:line="290" w:lineRule="exact"/>
        <w:ind w:left="1512" w:right="288"/>
        <w:rPr>
          <w:rFonts w:ascii="ArialMT" w:hAnsi="ArialMT" w:cs="ArialMT"/>
          <w:b/>
          <w:kern w:val="1"/>
          <w:highlight w:val="yellow"/>
        </w:rPr>
      </w:pPr>
      <w:r w:rsidRPr="00C41F90">
        <w:rPr>
          <w:rFonts w:ascii="ArialMT" w:hAnsi="ArialMT" w:cs="ArialMT"/>
          <w:b/>
          <w:kern w:val="1"/>
          <w:highlight w:val="yellow"/>
        </w:rPr>
        <w:t>Athletes will not be allowed to practice unless the Pop Warner Phys</w:t>
      </w:r>
      <w:r w:rsidR="00C13C31" w:rsidRPr="00C41F90">
        <w:rPr>
          <w:rFonts w:ascii="ArialMT" w:hAnsi="ArialMT" w:cs="ArialMT"/>
          <w:b/>
          <w:kern w:val="1"/>
          <w:highlight w:val="yellow"/>
        </w:rPr>
        <w:t>ical Release form, dated in 201</w:t>
      </w:r>
      <w:r w:rsidR="00604937" w:rsidRPr="00C41F90">
        <w:rPr>
          <w:rFonts w:ascii="ArialMT" w:hAnsi="ArialMT" w:cs="ArialMT"/>
          <w:b/>
          <w:kern w:val="1"/>
          <w:highlight w:val="yellow"/>
        </w:rPr>
        <w:t>8</w:t>
      </w:r>
      <w:r w:rsidRPr="00C41F90">
        <w:rPr>
          <w:rFonts w:ascii="ArialMT" w:hAnsi="ArialMT" w:cs="ArialMT"/>
          <w:b/>
          <w:kern w:val="1"/>
          <w:highlight w:val="yellow"/>
        </w:rPr>
        <w:t>, has been handed in to the Falcons.</w:t>
      </w:r>
    </w:p>
    <w:p w14:paraId="54F0B92A" w14:textId="77777777" w:rsidR="009042E2" w:rsidRPr="00C41F90" w:rsidRDefault="009042E2">
      <w:pPr>
        <w:widowControl w:val="0"/>
        <w:numPr>
          <w:ilvl w:val="0"/>
          <w:numId w:val="4"/>
        </w:numPr>
        <w:tabs>
          <w:tab w:val="left" w:pos="1512"/>
        </w:tabs>
        <w:autoSpaceDE w:val="0"/>
        <w:autoSpaceDN w:val="0"/>
        <w:adjustRightInd w:val="0"/>
        <w:spacing w:before="37" w:after="0" w:line="251" w:lineRule="exact"/>
        <w:ind w:left="1512"/>
        <w:rPr>
          <w:rFonts w:ascii="ArialMT" w:hAnsi="ArialMT" w:cs="ArialMT"/>
          <w:b/>
          <w:kern w:val="1"/>
          <w:highlight w:val="yellow"/>
        </w:rPr>
      </w:pPr>
      <w:r w:rsidRPr="00C41F90">
        <w:rPr>
          <w:rFonts w:ascii="ArialMT" w:hAnsi="ArialMT" w:cs="ArialMT"/>
          <w:b/>
          <w:kern w:val="1"/>
          <w:highlight w:val="yellow"/>
        </w:rPr>
        <w:t>Current year final report card which displays the full year of grades.</w:t>
      </w:r>
    </w:p>
    <w:p w14:paraId="31FC6111" w14:textId="77777777" w:rsidR="009042E2" w:rsidRPr="00C41F90" w:rsidRDefault="009042E2">
      <w:pPr>
        <w:widowControl w:val="0"/>
        <w:numPr>
          <w:ilvl w:val="0"/>
          <w:numId w:val="4"/>
        </w:numPr>
        <w:tabs>
          <w:tab w:val="left" w:pos="1512"/>
        </w:tabs>
        <w:autoSpaceDE w:val="0"/>
        <w:autoSpaceDN w:val="0"/>
        <w:adjustRightInd w:val="0"/>
        <w:spacing w:before="1" w:after="0" w:line="292" w:lineRule="exact"/>
        <w:ind w:left="1512" w:right="144"/>
        <w:rPr>
          <w:rFonts w:ascii="ArialMT" w:hAnsi="ArialMT" w:cs="ArialMT"/>
          <w:i/>
          <w:kern w:val="1"/>
          <w:highlight w:val="yellow"/>
        </w:rPr>
      </w:pPr>
      <w:r w:rsidRPr="00C41F90">
        <w:rPr>
          <w:rFonts w:ascii="ArialMT" w:hAnsi="ArialMT" w:cs="ArialMT"/>
          <w:b/>
          <w:i/>
          <w:kern w:val="1"/>
          <w:highlight w:val="yellow"/>
        </w:rPr>
        <w:t>Original birth certificate with a copy. The copy will be certified by a notary and original returned. A notarized copy may also be submitted</w:t>
      </w:r>
      <w:r w:rsidRPr="00C41F90">
        <w:rPr>
          <w:rFonts w:ascii="ArialMT" w:hAnsi="ArialMT" w:cs="ArialMT"/>
          <w:b/>
          <w:kern w:val="1"/>
          <w:highlight w:val="yellow"/>
        </w:rPr>
        <w:t xml:space="preserve">. </w:t>
      </w:r>
      <w:r w:rsidRPr="00C41F90">
        <w:rPr>
          <w:rFonts w:ascii="ArialMT" w:hAnsi="ArialMT" w:cs="ArialMT"/>
          <w:b/>
          <w:i/>
          <w:kern w:val="1"/>
          <w:highlight w:val="yellow"/>
        </w:rPr>
        <w:t>This is not required for returning athletes.</w:t>
      </w:r>
    </w:p>
    <w:p w14:paraId="3A2496BA" w14:textId="77777777" w:rsidR="009042E2" w:rsidRDefault="009042E2">
      <w:pPr>
        <w:widowControl w:val="0"/>
        <w:autoSpaceDE w:val="0"/>
        <w:autoSpaceDN w:val="0"/>
        <w:adjustRightInd w:val="0"/>
        <w:spacing w:before="253" w:after="0" w:line="233" w:lineRule="exact"/>
        <w:ind w:left="432"/>
        <w:rPr>
          <w:rFonts w:ascii="ArialMT" w:hAnsi="ArialMT" w:cs="ArialMT"/>
          <w:b/>
          <w:bCs/>
          <w:kern w:val="1"/>
        </w:rPr>
      </w:pPr>
      <w:r>
        <w:rPr>
          <w:rFonts w:ascii="ArialMT" w:hAnsi="ArialMT" w:cs="ArialMT"/>
          <w:b/>
          <w:bCs/>
          <w:kern w:val="1"/>
          <w:u w:val="single"/>
        </w:rPr>
        <w:t>Attendance/Practices</w:t>
      </w:r>
    </w:p>
    <w:p w14:paraId="28B73756" w14:textId="77777777" w:rsidR="009042E2" w:rsidRDefault="009042E2">
      <w:pPr>
        <w:widowControl w:val="0"/>
        <w:numPr>
          <w:ilvl w:val="0"/>
          <w:numId w:val="5"/>
        </w:numPr>
        <w:tabs>
          <w:tab w:val="left" w:pos="792"/>
        </w:tabs>
        <w:autoSpaceDE w:val="0"/>
        <w:autoSpaceDN w:val="0"/>
        <w:adjustRightInd w:val="0"/>
        <w:spacing w:before="217" w:after="0" w:line="292" w:lineRule="exact"/>
        <w:ind w:left="792" w:right="288"/>
        <w:jc w:val="both"/>
        <w:rPr>
          <w:rFonts w:ascii="ArialMT" w:hAnsi="ArialMT" w:cs="ArialMT"/>
          <w:kern w:val="1"/>
        </w:rPr>
      </w:pPr>
      <w:r>
        <w:rPr>
          <w:rFonts w:ascii="ArialMT" w:hAnsi="ArialMT" w:cs="ArialMT"/>
          <w:kern w:val="1"/>
        </w:rPr>
        <w:t>Cheerleading is a team sport and in order for a team to perform their best, every member needs to be present at all practice, scrimmages and games.</w:t>
      </w:r>
    </w:p>
    <w:p w14:paraId="17D2A8F3" w14:textId="77777777" w:rsidR="009042E2" w:rsidRDefault="009042E2">
      <w:pPr>
        <w:widowControl w:val="0"/>
        <w:numPr>
          <w:ilvl w:val="0"/>
          <w:numId w:val="5"/>
        </w:numPr>
        <w:tabs>
          <w:tab w:val="left" w:pos="792"/>
        </w:tabs>
        <w:autoSpaceDE w:val="0"/>
        <w:autoSpaceDN w:val="0"/>
        <w:adjustRightInd w:val="0"/>
        <w:spacing w:before="12" w:after="0" w:line="292" w:lineRule="exact"/>
        <w:ind w:left="792" w:right="432"/>
        <w:rPr>
          <w:rFonts w:ascii="ArialMT" w:hAnsi="ArialMT" w:cs="ArialMT"/>
          <w:kern w:val="1"/>
        </w:rPr>
      </w:pPr>
      <w:r w:rsidRPr="002F4AB7">
        <w:rPr>
          <w:rFonts w:ascii="ArialMT" w:hAnsi="ArialMT" w:cs="ArialMT"/>
          <w:b/>
          <w:kern w:val="1"/>
        </w:rPr>
        <w:t>Practices and games are not “optional”.</w:t>
      </w:r>
      <w:r>
        <w:rPr>
          <w:rFonts w:ascii="ArialMT" w:hAnsi="ArialMT" w:cs="ArialMT"/>
          <w:kern w:val="1"/>
        </w:rPr>
        <w:t xml:space="preserve"> Please plan for weather conditions of heat, cold and/or rain and snow. Despite the temperature or weather, your daughter is expected to stay to the end of the practice or game. You will be notified of cancellations.</w:t>
      </w:r>
    </w:p>
    <w:p w14:paraId="07A8296E" w14:textId="77777777" w:rsidR="009042E2" w:rsidRDefault="009042E2">
      <w:pPr>
        <w:widowControl w:val="0"/>
        <w:numPr>
          <w:ilvl w:val="0"/>
          <w:numId w:val="5"/>
        </w:numPr>
        <w:tabs>
          <w:tab w:val="left" w:pos="792"/>
        </w:tabs>
        <w:autoSpaceDE w:val="0"/>
        <w:autoSpaceDN w:val="0"/>
        <w:adjustRightInd w:val="0"/>
        <w:spacing w:before="11" w:after="0" w:line="292" w:lineRule="exact"/>
        <w:ind w:left="792" w:right="648"/>
        <w:rPr>
          <w:rFonts w:ascii="ArialMT" w:hAnsi="ArialMT" w:cs="ArialMT"/>
          <w:kern w:val="1"/>
        </w:rPr>
      </w:pPr>
      <w:r>
        <w:rPr>
          <w:rFonts w:ascii="ArialMT" w:hAnsi="ArialMT" w:cs="ArialMT"/>
          <w:kern w:val="1"/>
        </w:rPr>
        <w:t>All practices prior to Labor Day will be at Copper Hill School. After Labor Day, practices will move indoors. Times and locations may vary.</w:t>
      </w:r>
    </w:p>
    <w:p w14:paraId="594A0872" w14:textId="77777777" w:rsidR="009042E2" w:rsidRDefault="009042E2">
      <w:pPr>
        <w:widowControl w:val="0"/>
        <w:numPr>
          <w:ilvl w:val="0"/>
          <w:numId w:val="5"/>
        </w:numPr>
        <w:tabs>
          <w:tab w:val="left" w:pos="792"/>
        </w:tabs>
        <w:autoSpaceDE w:val="0"/>
        <w:autoSpaceDN w:val="0"/>
        <w:adjustRightInd w:val="0"/>
        <w:spacing w:before="15" w:after="0" w:line="292" w:lineRule="exact"/>
        <w:ind w:left="792"/>
        <w:rPr>
          <w:rFonts w:ascii="ArialMT" w:hAnsi="ArialMT" w:cs="ArialMT"/>
          <w:kern w:val="1"/>
        </w:rPr>
      </w:pPr>
      <w:r>
        <w:rPr>
          <w:rFonts w:ascii="ArialMT" w:hAnsi="ArialMT" w:cs="ArialMT"/>
          <w:kern w:val="1"/>
        </w:rPr>
        <w:t>Practices may be changed or added at any time during the season.</w:t>
      </w:r>
    </w:p>
    <w:p w14:paraId="0832F30E" w14:textId="77777777" w:rsidR="009042E2" w:rsidRDefault="009042E2">
      <w:pPr>
        <w:widowControl w:val="0"/>
        <w:numPr>
          <w:ilvl w:val="0"/>
          <w:numId w:val="5"/>
        </w:numPr>
        <w:tabs>
          <w:tab w:val="left" w:pos="792"/>
        </w:tabs>
        <w:autoSpaceDE w:val="0"/>
        <w:autoSpaceDN w:val="0"/>
        <w:adjustRightInd w:val="0"/>
        <w:spacing w:before="12" w:after="0" w:line="292" w:lineRule="exact"/>
        <w:ind w:left="792" w:right="360"/>
        <w:rPr>
          <w:rFonts w:ascii="ArialMT" w:hAnsi="ArialMT" w:cs="ArialMT"/>
          <w:kern w:val="1"/>
        </w:rPr>
      </w:pPr>
      <w:r>
        <w:rPr>
          <w:rFonts w:ascii="ArialMT" w:hAnsi="ArialMT" w:cs="ArialMT"/>
          <w:kern w:val="1"/>
        </w:rPr>
        <w:t>As per National Pop Warner rules, all Athletes are required to complete 20 hours of continuous conditioning/practice during the first and second week of August. Missed hours must be made up by the athlete.</w:t>
      </w:r>
    </w:p>
    <w:p w14:paraId="25A31A4F" w14:textId="77777777" w:rsidR="009042E2" w:rsidRDefault="009042E2">
      <w:pPr>
        <w:widowControl w:val="0"/>
        <w:numPr>
          <w:ilvl w:val="0"/>
          <w:numId w:val="5"/>
        </w:numPr>
        <w:tabs>
          <w:tab w:val="left" w:pos="792"/>
        </w:tabs>
        <w:autoSpaceDE w:val="0"/>
        <w:autoSpaceDN w:val="0"/>
        <w:adjustRightInd w:val="0"/>
        <w:spacing w:before="12" w:after="0" w:line="292" w:lineRule="exact"/>
        <w:ind w:left="792" w:right="144"/>
        <w:rPr>
          <w:rFonts w:ascii="ArialMT" w:hAnsi="ArialMT" w:cs="ArialMT"/>
          <w:kern w:val="1"/>
        </w:rPr>
      </w:pPr>
      <w:r>
        <w:rPr>
          <w:rFonts w:ascii="ArialMT" w:hAnsi="ArialMT" w:cs="ArialMT"/>
          <w:kern w:val="1"/>
        </w:rPr>
        <w:t>Prior to Labor Day, practices will be 10 hours per week Monday through Thursday from 6:00 to 8:30pm. Flag Cheer will practice from 6:00 to 8:00pm. Fridays will be used as make-up days in the event of a weather cancellation.</w:t>
      </w:r>
    </w:p>
    <w:p w14:paraId="7D350157" w14:textId="77777777" w:rsidR="009042E2" w:rsidRDefault="009042E2">
      <w:pPr>
        <w:widowControl w:val="0"/>
        <w:numPr>
          <w:ilvl w:val="0"/>
          <w:numId w:val="5"/>
        </w:numPr>
        <w:tabs>
          <w:tab w:val="left" w:pos="792"/>
        </w:tabs>
        <w:autoSpaceDE w:val="0"/>
        <w:autoSpaceDN w:val="0"/>
        <w:adjustRightInd w:val="0"/>
        <w:spacing w:before="11" w:after="0" w:line="292" w:lineRule="exact"/>
        <w:ind w:left="792" w:right="288"/>
        <w:jc w:val="both"/>
        <w:rPr>
          <w:rFonts w:ascii="ArialMT" w:hAnsi="ArialMT" w:cs="ArialMT"/>
          <w:spacing w:val="-1"/>
          <w:kern w:val="1"/>
        </w:rPr>
      </w:pPr>
      <w:r>
        <w:rPr>
          <w:rFonts w:ascii="ArialMT" w:hAnsi="ArialMT" w:cs="ArialMT"/>
          <w:spacing w:val="-1"/>
          <w:kern w:val="1"/>
        </w:rPr>
        <w:t>After Labor Day, the practice schedule will be reduced to 6 hours per week. Practices will be held two days per week from 6:00 to 8:00pm and on Saturdays. Flag Cheer will practice from 6:00 to 7:30pm.</w:t>
      </w:r>
    </w:p>
    <w:p w14:paraId="75817318" w14:textId="77777777" w:rsidR="009042E2" w:rsidRDefault="009042E2">
      <w:pPr>
        <w:widowControl w:val="0"/>
        <w:numPr>
          <w:ilvl w:val="0"/>
          <w:numId w:val="5"/>
        </w:numPr>
        <w:tabs>
          <w:tab w:val="left" w:pos="792"/>
        </w:tabs>
        <w:autoSpaceDE w:val="0"/>
        <w:autoSpaceDN w:val="0"/>
        <w:adjustRightInd w:val="0"/>
        <w:spacing w:before="11" w:after="0" w:line="292" w:lineRule="exact"/>
        <w:ind w:left="792" w:right="144"/>
        <w:rPr>
          <w:rFonts w:ascii="ArialMT" w:hAnsi="ArialMT" w:cs="ArialMT"/>
          <w:kern w:val="1"/>
        </w:rPr>
      </w:pPr>
      <w:r>
        <w:rPr>
          <w:rFonts w:ascii="ArialMT" w:hAnsi="ArialMT" w:cs="ArialMT"/>
          <w:kern w:val="1"/>
        </w:rPr>
        <w:t>Athletes must arrive to their practice ON TIME. Promptness is crucial for a successful practice session. Plan to arrive 15 minutes before the start of practice.</w:t>
      </w:r>
    </w:p>
    <w:p w14:paraId="02294FBE" w14:textId="77777777" w:rsidR="009042E2" w:rsidRDefault="009042E2">
      <w:pPr>
        <w:widowControl w:val="0"/>
        <w:numPr>
          <w:ilvl w:val="0"/>
          <w:numId w:val="5"/>
        </w:numPr>
        <w:tabs>
          <w:tab w:val="left" w:pos="792"/>
        </w:tabs>
        <w:autoSpaceDE w:val="0"/>
        <w:autoSpaceDN w:val="0"/>
        <w:adjustRightInd w:val="0"/>
        <w:spacing w:before="16" w:after="0" w:line="292" w:lineRule="exact"/>
        <w:ind w:left="792" w:right="288"/>
        <w:jc w:val="both"/>
        <w:rPr>
          <w:rFonts w:ascii="ArialMT" w:hAnsi="ArialMT" w:cs="ArialMT"/>
          <w:kern w:val="1"/>
        </w:rPr>
      </w:pPr>
      <w:r>
        <w:rPr>
          <w:rFonts w:ascii="ArialMT" w:hAnsi="ArialMT" w:cs="ArialMT"/>
          <w:kern w:val="1"/>
        </w:rPr>
        <w:t>Athletes are required to arrive at games before the time designated by their coach, but no later than a half hour before the start of the game for warm-ups.</w:t>
      </w:r>
    </w:p>
    <w:p w14:paraId="05E4CE6B" w14:textId="77777777" w:rsidR="009042E2" w:rsidRDefault="009042E2">
      <w:pPr>
        <w:widowControl w:val="0"/>
        <w:numPr>
          <w:ilvl w:val="0"/>
          <w:numId w:val="5"/>
        </w:numPr>
        <w:tabs>
          <w:tab w:val="left" w:pos="792"/>
        </w:tabs>
        <w:autoSpaceDE w:val="0"/>
        <w:autoSpaceDN w:val="0"/>
        <w:adjustRightInd w:val="0"/>
        <w:spacing w:before="12" w:after="0" w:line="292" w:lineRule="exact"/>
        <w:ind w:left="792" w:right="504"/>
        <w:jc w:val="both"/>
        <w:rPr>
          <w:rFonts w:ascii="ArialMT" w:hAnsi="ArialMT" w:cs="ArialMT"/>
          <w:kern w:val="1"/>
        </w:rPr>
      </w:pPr>
      <w:r>
        <w:rPr>
          <w:rFonts w:ascii="ArialMT" w:hAnsi="ArialMT" w:cs="ArialMT"/>
          <w:kern w:val="1"/>
        </w:rPr>
        <w:t>Practice is mandatory to participate in any game. This is to ensure the safety of all team members. Missed practices will result in ineligibility for games and half-time performances until the athlete has satisfied the Head Coach and program’s safety concerns.</w:t>
      </w:r>
    </w:p>
    <w:p w14:paraId="35CFA0A9" w14:textId="77777777" w:rsidR="009042E2" w:rsidRDefault="009042E2">
      <w:pPr>
        <w:widowControl w:val="0"/>
        <w:numPr>
          <w:ilvl w:val="0"/>
          <w:numId w:val="5"/>
        </w:numPr>
        <w:tabs>
          <w:tab w:val="left" w:pos="792"/>
        </w:tabs>
        <w:autoSpaceDE w:val="0"/>
        <w:autoSpaceDN w:val="0"/>
        <w:adjustRightInd w:val="0"/>
        <w:spacing w:before="12" w:after="0" w:line="292" w:lineRule="exact"/>
        <w:ind w:left="792" w:right="432"/>
        <w:jc w:val="both"/>
        <w:rPr>
          <w:rFonts w:ascii="ArialMT" w:hAnsi="ArialMT" w:cs="ArialMT"/>
          <w:kern w:val="1"/>
        </w:rPr>
      </w:pPr>
      <w:r>
        <w:rPr>
          <w:rFonts w:ascii="ArialMT" w:hAnsi="ArialMT" w:cs="ArialMT"/>
          <w:kern w:val="1"/>
        </w:rPr>
        <w:t>If the Head Coach determines there is a safety issue, that Athlete will be removed immediately from participating until there is resolution to the satisfaction of the organization.</w:t>
      </w:r>
    </w:p>
    <w:p w14:paraId="7953504B" w14:textId="77777777" w:rsidR="009042E2" w:rsidRDefault="009042E2">
      <w:pPr>
        <w:widowControl w:val="0"/>
        <w:numPr>
          <w:ilvl w:val="0"/>
          <w:numId w:val="5"/>
        </w:numPr>
        <w:tabs>
          <w:tab w:val="left" w:pos="792"/>
        </w:tabs>
        <w:autoSpaceDE w:val="0"/>
        <w:autoSpaceDN w:val="0"/>
        <w:adjustRightInd w:val="0"/>
        <w:spacing w:before="12" w:after="0" w:line="292" w:lineRule="exact"/>
        <w:ind w:left="792" w:right="144"/>
        <w:rPr>
          <w:rFonts w:ascii="ArialMT" w:hAnsi="ArialMT" w:cs="ArialMT"/>
          <w:kern w:val="1"/>
        </w:rPr>
      </w:pPr>
      <w:r>
        <w:rPr>
          <w:rFonts w:ascii="ArialMT" w:hAnsi="ArialMT" w:cs="ArialMT"/>
          <w:kern w:val="1"/>
        </w:rPr>
        <w:t>Competitions begin mid-October and go through mid-December</w:t>
      </w:r>
      <w:r w:rsidR="00C41F90">
        <w:rPr>
          <w:rFonts w:ascii="ArialMT" w:hAnsi="ArialMT" w:cs="ArialMT"/>
          <w:kern w:val="1"/>
        </w:rPr>
        <w:t xml:space="preserve"> (mid-January if they advance past Nationals to GLOBALS)</w:t>
      </w:r>
      <w:r>
        <w:rPr>
          <w:rFonts w:ascii="ArialMT" w:hAnsi="ArialMT" w:cs="ArialMT"/>
          <w:kern w:val="1"/>
        </w:rPr>
        <w:t>. Athletes on a competitive level squad are expected to be at ALL practices leading up to the competition as well as the competition itself. Excess absences will result in dismissal from the competition program.</w:t>
      </w:r>
    </w:p>
    <w:p w14:paraId="0C3C4728" w14:textId="77777777" w:rsidR="009042E2" w:rsidRPr="00C41F90" w:rsidRDefault="00856B1B" w:rsidP="00C41F90">
      <w:pPr>
        <w:widowControl w:val="0"/>
        <w:numPr>
          <w:ilvl w:val="0"/>
          <w:numId w:val="5"/>
        </w:numPr>
        <w:tabs>
          <w:tab w:val="left" w:pos="792"/>
        </w:tabs>
        <w:autoSpaceDE w:val="0"/>
        <w:autoSpaceDN w:val="0"/>
        <w:adjustRightInd w:val="0"/>
        <w:spacing w:before="12" w:after="0" w:line="292" w:lineRule="exact"/>
        <w:ind w:left="792" w:right="144"/>
        <w:rPr>
          <w:rFonts w:ascii="ArialMT" w:hAnsi="ArialMT" w:cs="ArialMT"/>
          <w:kern w:val="1"/>
        </w:rPr>
      </w:pPr>
      <w:r>
        <w:rPr>
          <w:rFonts w:ascii="ArialMT" w:hAnsi="ArialMT" w:cs="ArialMT"/>
          <w:kern w:val="1"/>
        </w:rPr>
        <w:t>Team members heading to Pop Warner Nationals in December cannot leave for Florida until after the last scheduled team practice in New Jersey.</w:t>
      </w:r>
    </w:p>
    <w:p w14:paraId="7F829162" w14:textId="77777777" w:rsidR="009042E2" w:rsidRDefault="009042E2" w:rsidP="009042E2">
      <w:pPr>
        <w:widowControl w:val="0"/>
        <w:autoSpaceDE w:val="0"/>
        <w:autoSpaceDN w:val="0"/>
        <w:adjustRightInd w:val="0"/>
        <w:spacing w:before="120" w:after="0" w:line="239" w:lineRule="exact"/>
        <w:jc w:val="right"/>
        <w:rPr>
          <w:rFonts w:ascii="Helvetica" w:hAnsi="Helvetica" w:cs="Helvetica"/>
          <w:spacing w:val="15"/>
          <w:kern w:val="1"/>
        </w:rPr>
      </w:pPr>
      <w:r>
        <w:rPr>
          <w:rFonts w:ascii="Helvetica" w:hAnsi="Helvetica" w:cs="Helvetica"/>
          <w:spacing w:val="15"/>
          <w:kern w:val="1"/>
        </w:rPr>
        <w:t>Page 2</w:t>
      </w:r>
    </w:p>
    <w:p w14:paraId="4F106439" w14:textId="77777777" w:rsidR="009042E2" w:rsidRDefault="009042E2" w:rsidP="009042E2">
      <w:pPr>
        <w:widowControl w:val="0"/>
        <w:autoSpaceDE w:val="0"/>
        <w:autoSpaceDN w:val="0"/>
        <w:adjustRightInd w:val="0"/>
        <w:spacing w:before="21" w:after="0" w:line="248" w:lineRule="exact"/>
        <w:rPr>
          <w:rFonts w:ascii="Helvetica" w:hAnsi="Helvetica" w:cs="Helvetica"/>
          <w:spacing w:val="9"/>
          <w:kern w:val="1"/>
          <w:sz w:val="23"/>
          <w:szCs w:val="23"/>
        </w:rPr>
      </w:pPr>
      <w:proofErr w:type="spellStart"/>
      <w:proofErr w:type="gramStart"/>
      <w:r>
        <w:rPr>
          <w:rFonts w:ascii="Helvetica" w:hAnsi="Helvetica" w:cs="Helvetica"/>
          <w:spacing w:val="9"/>
          <w:kern w:val="1"/>
          <w:sz w:val="23"/>
          <w:szCs w:val="23"/>
        </w:rPr>
        <w:t>Intials</w:t>
      </w:r>
      <w:proofErr w:type="spellEnd"/>
      <w:r>
        <w:rPr>
          <w:rFonts w:ascii="Helvetica" w:hAnsi="Helvetica" w:cs="Helvetica"/>
          <w:spacing w:val="9"/>
          <w:kern w:val="1"/>
          <w:sz w:val="23"/>
          <w:szCs w:val="23"/>
        </w:rPr>
        <w:t>:_</w:t>
      </w:r>
      <w:proofErr w:type="gramEnd"/>
      <w:r>
        <w:rPr>
          <w:rFonts w:ascii="Helvetica" w:hAnsi="Helvetica" w:cs="Helvetica"/>
          <w:spacing w:val="9"/>
          <w:kern w:val="1"/>
          <w:sz w:val="23"/>
          <w:szCs w:val="23"/>
        </w:rPr>
        <w:t>____</w:t>
      </w:r>
    </w:p>
    <w:p w14:paraId="42E1AFDB" w14:textId="77777777" w:rsidR="009042E2" w:rsidRDefault="009042E2">
      <w:pPr>
        <w:widowControl w:val="0"/>
        <w:autoSpaceDE w:val="0"/>
        <w:autoSpaceDN w:val="0"/>
        <w:adjustRightInd w:val="0"/>
        <w:spacing w:before="252" w:after="0" w:line="233" w:lineRule="exact"/>
        <w:ind w:left="432"/>
        <w:rPr>
          <w:rFonts w:ascii="ArialMT" w:hAnsi="ArialMT" w:cs="ArialMT"/>
          <w:b/>
          <w:bCs/>
          <w:spacing w:val="11"/>
          <w:kern w:val="1"/>
        </w:rPr>
      </w:pPr>
      <w:r>
        <w:rPr>
          <w:rFonts w:ascii="ArialMT" w:hAnsi="ArialMT" w:cs="ArialMT"/>
          <w:b/>
          <w:bCs/>
          <w:spacing w:val="11"/>
          <w:kern w:val="1"/>
          <w:u w:val="single"/>
        </w:rPr>
        <w:lastRenderedPageBreak/>
        <w:t>Safety</w:t>
      </w:r>
    </w:p>
    <w:p w14:paraId="67243388" w14:textId="77777777" w:rsidR="009042E2" w:rsidRPr="009042E2" w:rsidRDefault="009042E2" w:rsidP="009042E2">
      <w:pPr>
        <w:widowControl w:val="0"/>
        <w:numPr>
          <w:ilvl w:val="0"/>
          <w:numId w:val="6"/>
        </w:numPr>
        <w:tabs>
          <w:tab w:val="left" w:pos="792"/>
        </w:tabs>
        <w:autoSpaceDE w:val="0"/>
        <w:autoSpaceDN w:val="0"/>
        <w:adjustRightInd w:val="0"/>
        <w:spacing w:before="218" w:after="0" w:line="274" w:lineRule="exact"/>
        <w:ind w:left="648" w:right="288"/>
        <w:jc w:val="both"/>
        <w:rPr>
          <w:rFonts w:ascii="ArialMT" w:hAnsi="ArialMT" w:cs="ArialMT"/>
          <w:kern w:val="1"/>
        </w:rPr>
      </w:pPr>
      <w:r w:rsidRPr="009042E2">
        <w:rPr>
          <w:rFonts w:ascii="ArialMT" w:hAnsi="ArialMT" w:cs="ArialMT"/>
          <w:spacing w:val="-1"/>
          <w:kern w:val="1"/>
        </w:rPr>
        <w:t xml:space="preserve">Safety is our number one concern. Under no circumstances will an athlete be allowed to participate in a game without the required uniform, completion of a minimum of 20 hours of conditioning, adequate practice participation and/or medical clearance to return to participation after an illness or injury. If the </w:t>
      </w:r>
    </w:p>
    <w:p w14:paraId="72D9D37A" w14:textId="77777777" w:rsidR="009042E2" w:rsidRDefault="009042E2">
      <w:pPr>
        <w:widowControl w:val="0"/>
        <w:autoSpaceDE w:val="0"/>
        <w:autoSpaceDN w:val="0"/>
        <w:adjustRightInd w:val="0"/>
        <w:spacing w:after="0" w:line="274" w:lineRule="exact"/>
        <w:ind w:left="648" w:right="288"/>
        <w:jc w:val="both"/>
        <w:rPr>
          <w:rFonts w:ascii="ArialMT" w:hAnsi="ArialMT" w:cs="ArialMT"/>
          <w:kern w:val="1"/>
        </w:rPr>
      </w:pPr>
      <w:r>
        <w:rPr>
          <w:rFonts w:ascii="ArialMT" w:hAnsi="ArialMT" w:cs="ArialMT"/>
          <w:kern w:val="1"/>
        </w:rPr>
        <w:t>Head Coach determines that there is a safety issue, that cheerleader will be removed from participation immediately until the safety issue has been satisfactorily resolved – NO EXCEPTIONS.</w:t>
      </w:r>
    </w:p>
    <w:p w14:paraId="2992DED1" w14:textId="77777777" w:rsidR="009042E2" w:rsidRDefault="009042E2">
      <w:pPr>
        <w:widowControl w:val="0"/>
        <w:autoSpaceDE w:val="0"/>
        <w:autoSpaceDN w:val="0"/>
        <w:adjustRightInd w:val="0"/>
        <w:spacing w:before="416" w:after="0" w:line="233" w:lineRule="exact"/>
        <w:ind w:left="288"/>
        <w:rPr>
          <w:rFonts w:ascii="ArialMT" w:hAnsi="ArialMT" w:cs="ArialMT"/>
          <w:b/>
          <w:bCs/>
          <w:spacing w:val="-1"/>
          <w:kern w:val="1"/>
          <w:u w:val="single"/>
        </w:rPr>
      </w:pPr>
      <w:r>
        <w:rPr>
          <w:rFonts w:ascii="ArialMT" w:hAnsi="ArialMT" w:cs="ArialMT"/>
          <w:b/>
          <w:bCs/>
          <w:spacing w:val="-1"/>
          <w:kern w:val="1"/>
          <w:u w:val="single"/>
        </w:rPr>
        <w:t>Equipment and Uniforms</w:t>
      </w:r>
    </w:p>
    <w:p w14:paraId="027AB632" w14:textId="77777777" w:rsidR="00856B1B" w:rsidRPr="00856B1B" w:rsidRDefault="009042E2" w:rsidP="00856B1B">
      <w:pPr>
        <w:widowControl w:val="0"/>
        <w:numPr>
          <w:ilvl w:val="0"/>
          <w:numId w:val="7"/>
        </w:numPr>
        <w:tabs>
          <w:tab w:val="left" w:pos="648"/>
        </w:tabs>
        <w:autoSpaceDE w:val="0"/>
        <w:autoSpaceDN w:val="0"/>
        <w:adjustRightInd w:val="0"/>
        <w:spacing w:before="287" w:after="0" w:line="336" w:lineRule="exact"/>
        <w:ind w:left="648" w:right="432"/>
        <w:rPr>
          <w:rFonts w:ascii="ArialMT" w:hAnsi="ArialMT" w:cs="ArialMT"/>
          <w:kern w:val="1"/>
        </w:rPr>
      </w:pPr>
      <w:r>
        <w:rPr>
          <w:rFonts w:ascii="ArialMT" w:hAnsi="ArialMT" w:cs="ArialMT"/>
          <w:kern w:val="1"/>
        </w:rPr>
        <w:t>The Falcon organization provides the uniforms for the athletes which MUST be returned at the end of t</w:t>
      </w:r>
      <w:r w:rsidR="00856B1B">
        <w:rPr>
          <w:rFonts w:ascii="ArialMT" w:hAnsi="ArialMT" w:cs="ArialMT"/>
          <w:kern w:val="1"/>
        </w:rPr>
        <w:t xml:space="preserve">he season. This includes: top and </w:t>
      </w:r>
      <w:r>
        <w:rPr>
          <w:rFonts w:ascii="ArialMT" w:hAnsi="ArialMT" w:cs="ArialMT"/>
          <w:kern w:val="1"/>
        </w:rPr>
        <w:t>skirt. You will be asked to purchase other necessary items at the beginning and throughout the season.</w:t>
      </w:r>
    </w:p>
    <w:p w14:paraId="38AC4D78" w14:textId="77777777" w:rsidR="009042E2" w:rsidRDefault="009042E2">
      <w:pPr>
        <w:widowControl w:val="0"/>
        <w:numPr>
          <w:ilvl w:val="0"/>
          <w:numId w:val="7"/>
        </w:numPr>
        <w:tabs>
          <w:tab w:val="left" w:pos="648"/>
        </w:tabs>
        <w:autoSpaceDE w:val="0"/>
        <w:autoSpaceDN w:val="0"/>
        <w:adjustRightInd w:val="0"/>
        <w:spacing w:after="0" w:line="334" w:lineRule="exact"/>
        <w:ind w:left="648" w:right="288"/>
        <w:rPr>
          <w:rFonts w:ascii="ArialMT" w:hAnsi="ArialMT" w:cs="ArialMT"/>
          <w:kern w:val="1"/>
        </w:rPr>
      </w:pPr>
      <w:r>
        <w:rPr>
          <w:rFonts w:ascii="ArialMT" w:hAnsi="ArialMT" w:cs="ArialMT"/>
          <w:kern w:val="1"/>
        </w:rPr>
        <w:t>At equipment return, the game uniform must be freshly washed. The uniform MUST be placed neatly in a labeled, Ziploc bag. Failure to take proper care and return all pieces of the uniform by the end of the season will result in forfeiture of the uniform bond.</w:t>
      </w:r>
    </w:p>
    <w:p w14:paraId="4524BC01" w14:textId="77777777" w:rsidR="00856B1B" w:rsidRDefault="00856B1B">
      <w:pPr>
        <w:widowControl w:val="0"/>
        <w:numPr>
          <w:ilvl w:val="0"/>
          <w:numId w:val="7"/>
        </w:numPr>
        <w:tabs>
          <w:tab w:val="left" w:pos="648"/>
        </w:tabs>
        <w:autoSpaceDE w:val="0"/>
        <w:autoSpaceDN w:val="0"/>
        <w:adjustRightInd w:val="0"/>
        <w:spacing w:after="0" w:line="334" w:lineRule="exact"/>
        <w:ind w:left="648" w:right="288"/>
        <w:rPr>
          <w:rFonts w:ascii="ArialMT" w:hAnsi="ArialMT" w:cs="ArialMT"/>
          <w:kern w:val="1"/>
        </w:rPr>
      </w:pPr>
      <w:r>
        <w:rPr>
          <w:rFonts w:ascii="ArialMT" w:hAnsi="ArialMT" w:cs="ArialMT"/>
          <w:kern w:val="1"/>
        </w:rPr>
        <w:t>Please do not cut size tags off of the uniform top or skirt. This is the only way we know what size the uniform is. Under no circumstances can you alter the uniform. If the top or skirt does not fit properly please tell your team commissioner or head coach and they will handle any alterations that need to be done.</w:t>
      </w:r>
    </w:p>
    <w:p w14:paraId="2D4D40D1" w14:textId="77777777" w:rsidR="009042E2" w:rsidRDefault="009042E2">
      <w:pPr>
        <w:widowControl w:val="0"/>
        <w:autoSpaceDE w:val="0"/>
        <w:autoSpaceDN w:val="0"/>
        <w:adjustRightInd w:val="0"/>
        <w:spacing w:before="382" w:after="0" w:line="233" w:lineRule="exact"/>
        <w:ind w:left="288"/>
        <w:rPr>
          <w:rFonts w:ascii="ArialMT" w:hAnsi="ArialMT" w:cs="ArialMT"/>
          <w:b/>
          <w:bCs/>
          <w:kern w:val="1"/>
        </w:rPr>
      </w:pPr>
      <w:r>
        <w:rPr>
          <w:rFonts w:ascii="ArialMT" w:hAnsi="ArialMT" w:cs="ArialMT"/>
          <w:b/>
          <w:bCs/>
          <w:kern w:val="1"/>
          <w:u w:val="single"/>
        </w:rPr>
        <w:t xml:space="preserve">Fundraising/Volunteering </w:t>
      </w:r>
    </w:p>
    <w:p w14:paraId="07BC4C39" w14:textId="77777777" w:rsidR="009042E2" w:rsidRDefault="009042E2">
      <w:pPr>
        <w:widowControl w:val="0"/>
        <w:numPr>
          <w:ilvl w:val="0"/>
          <w:numId w:val="8"/>
        </w:numPr>
        <w:tabs>
          <w:tab w:val="left" w:pos="648"/>
        </w:tabs>
        <w:autoSpaceDE w:val="0"/>
        <w:autoSpaceDN w:val="0"/>
        <w:adjustRightInd w:val="0"/>
        <w:spacing w:before="287" w:after="0" w:line="336" w:lineRule="exact"/>
        <w:ind w:left="648" w:right="648"/>
        <w:rPr>
          <w:rFonts w:ascii="ArialMT" w:hAnsi="ArialMT" w:cs="ArialMT"/>
          <w:kern w:val="1"/>
        </w:rPr>
      </w:pPr>
      <w:r>
        <w:rPr>
          <w:rFonts w:ascii="ArialMT" w:hAnsi="ArialMT" w:cs="ArialMT"/>
          <w:kern w:val="1"/>
        </w:rPr>
        <w:t>Registration only covers a portion of the Falcons annual operating budget. As a result, there will be fundraising activities throughout the season to support Cheer and Football.</w:t>
      </w:r>
    </w:p>
    <w:p w14:paraId="5DC4E652" w14:textId="77777777" w:rsidR="009042E2" w:rsidRDefault="009042E2">
      <w:pPr>
        <w:widowControl w:val="0"/>
        <w:numPr>
          <w:ilvl w:val="0"/>
          <w:numId w:val="8"/>
        </w:numPr>
        <w:tabs>
          <w:tab w:val="left" w:pos="648"/>
        </w:tabs>
        <w:autoSpaceDE w:val="0"/>
        <w:autoSpaceDN w:val="0"/>
        <w:adjustRightInd w:val="0"/>
        <w:spacing w:after="0" w:line="336" w:lineRule="exact"/>
        <w:ind w:left="648" w:right="504"/>
        <w:rPr>
          <w:rFonts w:ascii="ArialMT" w:hAnsi="ArialMT" w:cs="ArialMT"/>
          <w:kern w:val="1"/>
        </w:rPr>
      </w:pPr>
      <w:r>
        <w:rPr>
          <w:rFonts w:ascii="ArialMT" w:hAnsi="ArialMT" w:cs="ArialMT"/>
          <w:kern w:val="1"/>
        </w:rPr>
        <w:t>The annual lottery and tagging are mandatory fundraising activities which do not include post season requirements.</w:t>
      </w:r>
    </w:p>
    <w:p w14:paraId="65C4B9CB" w14:textId="77777777" w:rsidR="009042E2" w:rsidRDefault="009042E2">
      <w:pPr>
        <w:widowControl w:val="0"/>
        <w:numPr>
          <w:ilvl w:val="0"/>
          <w:numId w:val="8"/>
        </w:numPr>
        <w:tabs>
          <w:tab w:val="left" w:pos="648"/>
        </w:tabs>
        <w:autoSpaceDE w:val="0"/>
        <w:autoSpaceDN w:val="0"/>
        <w:adjustRightInd w:val="0"/>
        <w:spacing w:after="0" w:line="336" w:lineRule="exact"/>
        <w:ind w:left="648" w:right="288"/>
        <w:jc w:val="both"/>
        <w:rPr>
          <w:rFonts w:ascii="ArialMT" w:hAnsi="ArialMT" w:cs="ArialMT"/>
          <w:kern w:val="1"/>
        </w:rPr>
      </w:pPr>
      <w:r>
        <w:rPr>
          <w:rFonts w:ascii="ArialMT" w:hAnsi="ArialMT" w:cs="ArialMT"/>
          <w:kern w:val="1"/>
        </w:rPr>
        <w:t xml:space="preserve">Parents are REQUIRED to volunteer </w:t>
      </w:r>
      <w:r w:rsidR="00604937">
        <w:rPr>
          <w:rFonts w:ascii="ArialMT" w:hAnsi="ArialMT" w:cs="ArialMT"/>
          <w:kern w:val="1"/>
        </w:rPr>
        <w:t>8</w:t>
      </w:r>
      <w:r>
        <w:rPr>
          <w:rFonts w:ascii="ArialMT" w:hAnsi="ArialMT" w:cs="ArialMT"/>
          <w:kern w:val="1"/>
        </w:rPr>
        <w:t xml:space="preserve"> hours of their time to the organization for the first participant</w:t>
      </w:r>
      <w:r w:rsidR="00BE73D6">
        <w:rPr>
          <w:rFonts w:ascii="ArialMT" w:hAnsi="ArialMT" w:cs="ArialMT"/>
          <w:kern w:val="1"/>
        </w:rPr>
        <w:t>, 12 hours for 2 children and 15 hours for 3 children in the program</w:t>
      </w:r>
      <w:r>
        <w:rPr>
          <w:rFonts w:ascii="ArialMT" w:hAnsi="ArialMT" w:cs="ArialMT"/>
          <w:kern w:val="1"/>
        </w:rPr>
        <w:t>. The organization relies on everyone to be involved for the benefit of the children.</w:t>
      </w:r>
    </w:p>
    <w:p w14:paraId="47189110" w14:textId="77777777" w:rsidR="009042E2" w:rsidRDefault="009042E2">
      <w:pPr>
        <w:widowControl w:val="0"/>
        <w:numPr>
          <w:ilvl w:val="0"/>
          <w:numId w:val="8"/>
        </w:numPr>
        <w:tabs>
          <w:tab w:val="left" w:pos="648"/>
        </w:tabs>
        <w:autoSpaceDE w:val="0"/>
        <w:autoSpaceDN w:val="0"/>
        <w:adjustRightInd w:val="0"/>
        <w:spacing w:before="58" w:after="0" w:line="273" w:lineRule="exact"/>
        <w:ind w:left="648"/>
        <w:rPr>
          <w:rFonts w:ascii="ArialMT" w:hAnsi="ArialMT" w:cs="ArialMT"/>
          <w:kern w:val="1"/>
        </w:rPr>
      </w:pPr>
      <w:r>
        <w:rPr>
          <w:rFonts w:ascii="ArialMT" w:hAnsi="ArialMT" w:cs="ArialMT"/>
          <w:kern w:val="1"/>
        </w:rPr>
        <w:t>Notification for volunteer positions will be through the Falcon website and email.</w:t>
      </w:r>
    </w:p>
    <w:p w14:paraId="1481F75F" w14:textId="77777777" w:rsidR="009042E2" w:rsidRDefault="009042E2">
      <w:pPr>
        <w:widowControl w:val="0"/>
        <w:autoSpaceDE w:val="0"/>
        <w:autoSpaceDN w:val="0"/>
        <w:adjustRightInd w:val="0"/>
        <w:spacing w:before="279" w:after="0" w:line="336" w:lineRule="exact"/>
        <w:ind w:left="288" w:right="288"/>
        <w:rPr>
          <w:rFonts w:ascii="ArialMT" w:hAnsi="ArialMT" w:cs="ArialMT"/>
          <w:spacing w:val="-1"/>
          <w:kern w:val="1"/>
        </w:rPr>
      </w:pPr>
      <w:r>
        <w:rPr>
          <w:rFonts w:ascii="ArialMT" w:hAnsi="ArialMT" w:cs="ArialMT"/>
          <w:b/>
          <w:bCs/>
          <w:spacing w:val="-1"/>
          <w:kern w:val="1"/>
          <w:sz w:val="23"/>
          <w:szCs w:val="23"/>
        </w:rPr>
        <w:t>NOTE</w:t>
      </w:r>
      <w:r>
        <w:rPr>
          <w:rFonts w:ascii="ArialMT" w:hAnsi="ArialMT" w:cs="ArialMT"/>
          <w:spacing w:val="-1"/>
          <w:kern w:val="1"/>
          <w:sz w:val="25"/>
          <w:szCs w:val="25"/>
        </w:rPr>
        <w:t xml:space="preserve">: </w:t>
      </w:r>
      <w:r>
        <w:rPr>
          <w:rFonts w:ascii="ArialMT" w:hAnsi="ArialMT" w:cs="ArialMT"/>
          <w:spacing w:val="-1"/>
          <w:kern w:val="1"/>
        </w:rPr>
        <w:t>Additional/post season fundraising will be required by the Flemington Falcons if your athlete proceeds to Nationals. If there is to be any type of reimbursement to you through the Flemington Falcons, fundraising is absolutely necessary. Not only does fundraising count towards partial athlete reimbursement of costs back to you but also supports additional post season organizational costs such as facility rental.</w:t>
      </w:r>
    </w:p>
    <w:p w14:paraId="58FBA1D8" w14:textId="77777777" w:rsidR="009042E2" w:rsidRDefault="009042E2" w:rsidP="009042E2">
      <w:pPr>
        <w:widowControl w:val="0"/>
        <w:numPr>
          <w:ilvl w:val="0"/>
          <w:numId w:val="11"/>
        </w:numPr>
        <w:tabs>
          <w:tab w:val="left" w:pos="1008"/>
        </w:tabs>
        <w:autoSpaceDE w:val="0"/>
        <w:autoSpaceDN w:val="0"/>
        <w:adjustRightInd w:val="0"/>
        <w:spacing w:before="283" w:after="0" w:line="336" w:lineRule="exact"/>
        <w:ind w:right="432"/>
        <w:jc w:val="both"/>
        <w:rPr>
          <w:rFonts w:ascii="ArialMT" w:hAnsi="ArialMT" w:cs="ArialMT"/>
          <w:kern w:val="1"/>
        </w:rPr>
      </w:pPr>
      <w:r>
        <w:rPr>
          <w:rFonts w:ascii="ArialMT" w:hAnsi="ArialMT" w:cs="ArialMT"/>
          <w:b/>
          <w:bCs/>
          <w:i/>
          <w:iCs/>
          <w:kern w:val="1"/>
        </w:rPr>
        <w:t xml:space="preserve">You are responsible </w:t>
      </w:r>
      <w:r>
        <w:rPr>
          <w:rFonts w:ascii="ArialMT" w:hAnsi="ArialMT" w:cs="ArialMT"/>
          <w:kern w:val="1"/>
        </w:rPr>
        <w:t>for your child’s cost to participate in Nationals if her squad reaches this level of competition. This cost is approximately $900.00.</w:t>
      </w:r>
    </w:p>
    <w:p w14:paraId="487CCD5C" w14:textId="77777777" w:rsidR="009042E2" w:rsidRPr="009042E2" w:rsidRDefault="009042E2" w:rsidP="009042E2">
      <w:pPr>
        <w:widowControl w:val="0"/>
        <w:numPr>
          <w:ilvl w:val="0"/>
          <w:numId w:val="11"/>
        </w:numPr>
        <w:tabs>
          <w:tab w:val="left" w:pos="1008"/>
        </w:tabs>
        <w:autoSpaceDE w:val="0"/>
        <w:autoSpaceDN w:val="0"/>
        <w:adjustRightInd w:val="0"/>
        <w:spacing w:before="120" w:after="0" w:line="239" w:lineRule="exact"/>
        <w:rPr>
          <w:rFonts w:ascii="Helvetica" w:hAnsi="Helvetica" w:cs="Helvetica"/>
          <w:spacing w:val="15"/>
          <w:kern w:val="1"/>
        </w:rPr>
      </w:pPr>
      <w:r w:rsidRPr="009042E2">
        <w:rPr>
          <w:rFonts w:ascii="ArialMT" w:hAnsi="ArialMT" w:cs="ArialMT"/>
          <w:kern w:val="1"/>
        </w:rPr>
        <w:t xml:space="preserve">Fundraising activities will be tracked for each athlete. </w:t>
      </w:r>
    </w:p>
    <w:p w14:paraId="76DF1FDB" w14:textId="77777777" w:rsidR="009042E2" w:rsidRPr="009042E2" w:rsidRDefault="009042E2" w:rsidP="009042E2">
      <w:pPr>
        <w:widowControl w:val="0"/>
        <w:numPr>
          <w:ilvl w:val="0"/>
          <w:numId w:val="11"/>
        </w:numPr>
        <w:tabs>
          <w:tab w:val="left" w:pos="1008"/>
        </w:tabs>
        <w:autoSpaceDE w:val="0"/>
        <w:autoSpaceDN w:val="0"/>
        <w:adjustRightInd w:val="0"/>
        <w:spacing w:before="120" w:after="0" w:line="239" w:lineRule="exact"/>
        <w:rPr>
          <w:rFonts w:ascii="Helvetica" w:hAnsi="Helvetica" w:cs="Helvetica"/>
          <w:spacing w:val="15"/>
          <w:kern w:val="1"/>
        </w:rPr>
      </w:pPr>
      <w:r w:rsidRPr="009042E2">
        <w:rPr>
          <w:rFonts w:ascii="ArialMT" w:hAnsi="ArialMT" w:cs="ArialMT"/>
          <w:kern w:val="1"/>
        </w:rPr>
        <w:t>If you choose not to participate in post season fundraising you will not receive any reimbursement</w:t>
      </w:r>
      <w:r>
        <w:rPr>
          <w:rFonts w:ascii="ArialMT" w:hAnsi="ArialMT" w:cs="ArialMT"/>
          <w:kern w:val="1"/>
        </w:rPr>
        <w:t>.</w:t>
      </w:r>
    </w:p>
    <w:p w14:paraId="68D601CD" w14:textId="77777777" w:rsidR="009042E2" w:rsidRDefault="009042E2" w:rsidP="009042E2">
      <w:pPr>
        <w:widowControl w:val="0"/>
        <w:autoSpaceDE w:val="0"/>
        <w:autoSpaceDN w:val="0"/>
        <w:adjustRightInd w:val="0"/>
        <w:spacing w:before="120" w:after="0" w:line="239" w:lineRule="exact"/>
        <w:jc w:val="right"/>
        <w:rPr>
          <w:rFonts w:ascii="Helvetica" w:hAnsi="Helvetica" w:cs="Helvetica"/>
          <w:spacing w:val="15"/>
          <w:kern w:val="1"/>
        </w:rPr>
      </w:pPr>
    </w:p>
    <w:p w14:paraId="75100F61" w14:textId="77777777" w:rsidR="009042E2" w:rsidRDefault="009042E2" w:rsidP="009042E2">
      <w:pPr>
        <w:widowControl w:val="0"/>
        <w:autoSpaceDE w:val="0"/>
        <w:autoSpaceDN w:val="0"/>
        <w:adjustRightInd w:val="0"/>
        <w:spacing w:before="120" w:after="0" w:line="239" w:lineRule="exact"/>
        <w:jc w:val="right"/>
        <w:rPr>
          <w:rFonts w:ascii="Helvetica" w:hAnsi="Helvetica" w:cs="Helvetica"/>
          <w:spacing w:val="15"/>
          <w:kern w:val="1"/>
        </w:rPr>
      </w:pPr>
    </w:p>
    <w:p w14:paraId="042AEA63" w14:textId="77777777" w:rsidR="009042E2" w:rsidRDefault="009042E2" w:rsidP="00856B1B">
      <w:pPr>
        <w:widowControl w:val="0"/>
        <w:autoSpaceDE w:val="0"/>
        <w:autoSpaceDN w:val="0"/>
        <w:adjustRightInd w:val="0"/>
        <w:spacing w:before="120" w:after="0" w:line="239" w:lineRule="exact"/>
        <w:rPr>
          <w:rFonts w:ascii="Helvetica" w:hAnsi="Helvetica" w:cs="Helvetica"/>
          <w:spacing w:val="15"/>
          <w:kern w:val="1"/>
        </w:rPr>
      </w:pPr>
    </w:p>
    <w:p w14:paraId="7D6E8C09" w14:textId="77777777" w:rsidR="009042E2" w:rsidRPr="008D3F41" w:rsidRDefault="009042E2" w:rsidP="008D3F41">
      <w:pPr>
        <w:widowControl w:val="0"/>
        <w:autoSpaceDE w:val="0"/>
        <w:autoSpaceDN w:val="0"/>
        <w:adjustRightInd w:val="0"/>
        <w:spacing w:before="120" w:after="0" w:line="239" w:lineRule="exact"/>
        <w:rPr>
          <w:rFonts w:ascii="Helvetica" w:hAnsi="Helvetica" w:cs="Helvetica"/>
          <w:spacing w:val="15"/>
          <w:kern w:val="1"/>
        </w:rPr>
      </w:pPr>
      <w:proofErr w:type="spellStart"/>
      <w:r>
        <w:rPr>
          <w:rFonts w:ascii="Helvetica" w:hAnsi="Helvetica" w:cs="Helvetica"/>
          <w:spacing w:val="9"/>
          <w:kern w:val="1"/>
          <w:sz w:val="23"/>
          <w:szCs w:val="23"/>
        </w:rPr>
        <w:t>Intials</w:t>
      </w:r>
      <w:proofErr w:type="spellEnd"/>
      <w:r>
        <w:rPr>
          <w:rFonts w:ascii="Helvetica" w:hAnsi="Helvetica" w:cs="Helvetica"/>
          <w:spacing w:val="9"/>
          <w:kern w:val="1"/>
          <w:sz w:val="23"/>
          <w:szCs w:val="23"/>
        </w:rPr>
        <w:t>:____</w:t>
      </w:r>
      <w:r w:rsidR="008D3F41">
        <w:rPr>
          <w:rFonts w:ascii="Helvetica" w:hAnsi="Helvetica" w:cs="Helvetica"/>
          <w:spacing w:val="9"/>
          <w:kern w:val="1"/>
          <w:sz w:val="23"/>
          <w:szCs w:val="23"/>
        </w:rPr>
        <w:t xml:space="preserve"> </w:t>
      </w:r>
      <w:r w:rsidR="008D3F41">
        <w:rPr>
          <w:rFonts w:ascii="Helvetica" w:hAnsi="Helvetica" w:cs="Helvetica"/>
          <w:spacing w:val="9"/>
          <w:kern w:val="1"/>
          <w:sz w:val="23"/>
          <w:szCs w:val="23"/>
        </w:rPr>
        <w:tab/>
      </w:r>
      <w:r w:rsidR="008D3F41">
        <w:rPr>
          <w:rFonts w:ascii="Helvetica" w:hAnsi="Helvetica" w:cs="Helvetica"/>
          <w:spacing w:val="9"/>
          <w:kern w:val="1"/>
          <w:sz w:val="23"/>
          <w:szCs w:val="23"/>
        </w:rPr>
        <w:tab/>
      </w:r>
      <w:r w:rsidR="008D3F41">
        <w:rPr>
          <w:rFonts w:ascii="Helvetica" w:hAnsi="Helvetica" w:cs="Helvetica"/>
          <w:spacing w:val="9"/>
          <w:kern w:val="1"/>
          <w:sz w:val="23"/>
          <w:szCs w:val="23"/>
        </w:rPr>
        <w:tab/>
      </w:r>
      <w:r w:rsidR="008D3F41">
        <w:rPr>
          <w:rFonts w:ascii="Helvetica" w:hAnsi="Helvetica" w:cs="Helvetica"/>
          <w:spacing w:val="9"/>
          <w:kern w:val="1"/>
          <w:sz w:val="23"/>
          <w:szCs w:val="23"/>
        </w:rPr>
        <w:tab/>
      </w:r>
      <w:r w:rsidR="008D3F41">
        <w:rPr>
          <w:rFonts w:ascii="Helvetica" w:hAnsi="Helvetica" w:cs="Helvetica"/>
          <w:spacing w:val="9"/>
          <w:kern w:val="1"/>
          <w:sz w:val="23"/>
          <w:szCs w:val="23"/>
        </w:rPr>
        <w:tab/>
      </w:r>
      <w:r w:rsidR="008D3F41">
        <w:rPr>
          <w:rFonts w:ascii="Helvetica" w:hAnsi="Helvetica" w:cs="Helvetica"/>
          <w:spacing w:val="9"/>
          <w:kern w:val="1"/>
          <w:sz w:val="23"/>
          <w:szCs w:val="23"/>
        </w:rPr>
        <w:tab/>
      </w:r>
      <w:r w:rsidR="008D3F41">
        <w:rPr>
          <w:rFonts w:ascii="Helvetica" w:hAnsi="Helvetica" w:cs="Helvetica"/>
          <w:spacing w:val="9"/>
          <w:kern w:val="1"/>
          <w:sz w:val="23"/>
          <w:szCs w:val="23"/>
        </w:rPr>
        <w:tab/>
      </w:r>
      <w:r w:rsidR="008D3F41">
        <w:rPr>
          <w:rFonts w:ascii="Helvetica" w:hAnsi="Helvetica" w:cs="Helvetica"/>
          <w:spacing w:val="9"/>
          <w:kern w:val="1"/>
          <w:sz w:val="23"/>
          <w:szCs w:val="23"/>
        </w:rPr>
        <w:tab/>
      </w:r>
      <w:r w:rsidR="008D3F41">
        <w:rPr>
          <w:rFonts w:ascii="Helvetica" w:hAnsi="Helvetica" w:cs="Helvetica"/>
          <w:spacing w:val="9"/>
          <w:kern w:val="1"/>
          <w:sz w:val="23"/>
          <w:szCs w:val="23"/>
        </w:rPr>
        <w:tab/>
      </w:r>
      <w:r w:rsidR="008D3F41">
        <w:rPr>
          <w:rFonts w:ascii="Helvetica" w:hAnsi="Helvetica" w:cs="Helvetica"/>
          <w:spacing w:val="9"/>
          <w:kern w:val="1"/>
          <w:sz w:val="23"/>
          <w:szCs w:val="23"/>
        </w:rPr>
        <w:tab/>
      </w:r>
      <w:r w:rsidR="008D3F41">
        <w:rPr>
          <w:rFonts w:ascii="Helvetica" w:hAnsi="Helvetica" w:cs="Helvetica"/>
          <w:spacing w:val="9"/>
          <w:kern w:val="1"/>
          <w:sz w:val="23"/>
          <w:szCs w:val="23"/>
        </w:rPr>
        <w:tab/>
      </w:r>
      <w:r w:rsidR="008D3F41">
        <w:rPr>
          <w:rFonts w:ascii="Helvetica" w:hAnsi="Helvetica" w:cs="Helvetica"/>
          <w:spacing w:val="9"/>
          <w:kern w:val="1"/>
          <w:sz w:val="23"/>
          <w:szCs w:val="23"/>
        </w:rPr>
        <w:tab/>
        <w:t xml:space="preserve">      Page 3</w:t>
      </w:r>
    </w:p>
    <w:p w14:paraId="14FF3EB1" w14:textId="77777777" w:rsidR="009042E2" w:rsidRDefault="009042E2" w:rsidP="009042E2">
      <w:pPr>
        <w:widowControl w:val="0"/>
        <w:autoSpaceDE w:val="0"/>
        <w:autoSpaceDN w:val="0"/>
        <w:adjustRightInd w:val="0"/>
        <w:spacing w:before="120" w:after="0" w:line="239" w:lineRule="exact"/>
        <w:jc w:val="right"/>
        <w:rPr>
          <w:rFonts w:ascii="ArialMT" w:hAnsi="ArialMT" w:cs="ArialMT"/>
          <w:kern w:val="1"/>
        </w:rPr>
      </w:pPr>
    </w:p>
    <w:p w14:paraId="1F14C4E0" w14:textId="77777777" w:rsidR="009042E2" w:rsidRDefault="009042E2" w:rsidP="009042E2">
      <w:pPr>
        <w:widowControl w:val="0"/>
        <w:autoSpaceDE w:val="0"/>
        <w:autoSpaceDN w:val="0"/>
        <w:adjustRightInd w:val="0"/>
        <w:spacing w:before="120" w:after="0" w:line="239" w:lineRule="exact"/>
        <w:jc w:val="center"/>
        <w:rPr>
          <w:rFonts w:ascii="Helvetica" w:hAnsi="Helvetica" w:cs="Helvetica"/>
          <w:b/>
          <w:bCs/>
          <w:kern w:val="1"/>
          <w:sz w:val="28"/>
          <w:szCs w:val="28"/>
        </w:rPr>
      </w:pPr>
    </w:p>
    <w:p w14:paraId="7AD17E2B" w14:textId="77777777" w:rsidR="009042E2" w:rsidRDefault="009042E2" w:rsidP="009042E2">
      <w:pPr>
        <w:widowControl w:val="0"/>
        <w:autoSpaceDE w:val="0"/>
        <w:autoSpaceDN w:val="0"/>
        <w:adjustRightInd w:val="0"/>
        <w:spacing w:before="120" w:after="0" w:line="239" w:lineRule="exact"/>
        <w:jc w:val="center"/>
        <w:rPr>
          <w:rFonts w:ascii="Helvetica" w:hAnsi="Helvetica" w:cs="Helvetica"/>
          <w:b/>
          <w:bCs/>
          <w:kern w:val="1"/>
          <w:sz w:val="28"/>
          <w:szCs w:val="28"/>
        </w:rPr>
      </w:pPr>
      <w:r>
        <w:rPr>
          <w:rFonts w:ascii="Helvetica" w:hAnsi="Helvetica" w:cs="Helvetica"/>
          <w:b/>
          <w:bCs/>
          <w:kern w:val="1"/>
          <w:sz w:val="28"/>
          <w:szCs w:val="28"/>
        </w:rPr>
        <w:t>YOUR COMMITMENT TO FLEMINGTON FALCONS CHEER</w:t>
      </w:r>
    </w:p>
    <w:p w14:paraId="51E22BAF" w14:textId="77777777" w:rsidR="009042E2" w:rsidRDefault="009042E2" w:rsidP="009042E2">
      <w:pPr>
        <w:widowControl w:val="0"/>
        <w:autoSpaceDE w:val="0"/>
        <w:autoSpaceDN w:val="0"/>
        <w:adjustRightInd w:val="0"/>
        <w:spacing w:before="85" w:after="0" w:line="309" w:lineRule="exact"/>
        <w:jc w:val="center"/>
        <w:rPr>
          <w:rFonts w:ascii="Helvetica" w:hAnsi="Helvetica" w:cs="Helvetica"/>
          <w:b/>
          <w:bCs/>
          <w:spacing w:val="-2"/>
          <w:kern w:val="1"/>
          <w:sz w:val="28"/>
          <w:szCs w:val="28"/>
        </w:rPr>
      </w:pPr>
      <w:r>
        <w:rPr>
          <w:rFonts w:ascii="Helvetica" w:hAnsi="Helvetica" w:cs="Helvetica"/>
          <w:b/>
          <w:bCs/>
          <w:spacing w:val="-2"/>
          <w:kern w:val="1"/>
          <w:sz w:val="28"/>
          <w:szCs w:val="28"/>
        </w:rPr>
        <w:t>201</w:t>
      </w:r>
      <w:r w:rsidR="00BE73D6">
        <w:rPr>
          <w:rFonts w:ascii="Helvetica" w:hAnsi="Helvetica" w:cs="Helvetica"/>
          <w:b/>
          <w:bCs/>
          <w:spacing w:val="-2"/>
          <w:kern w:val="1"/>
          <w:sz w:val="28"/>
          <w:szCs w:val="28"/>
        </w:rPr>
        <w:t>8</w:t>
      </w:r>
    </w:p>
    <w:p w14:paraId="6CB2C059" w14:textId="77777777" w:rsidR="009042E2" w:rsidRDefault="009042E2" w:rsidP="009042E2">
      <w:pPr>
        <w:widowControl w:val="0"/>
        <w:autoSpaceDE w:val="0"/>
        <w:autoSpaceDN w:val="0"/>
        <w:adjustRightInd w:val="0"/>
        <w:spacing w:before="84" w:after="0" w:line="309" w:lineRule="exact"/>
        <w:jc w:val="center"/>
        <w:rPr>
          <w:rFonts w:ascii="Helvetica" w:hAnsi="Helvetica" w:cs="Helvetica"/>
          <w:b/>
          <w:bCs/>
          <w:spacing w:val="-1"/>
          <w:kern w:val="1"/>
          <w:sz w:val="28"/>
          <w:szCs w:val="28"/>
        </w:rPr>
      </w:pPr>
      <w:r>
        <w:rPr>
          <w:rFonts w:ascii="Helvetica" w:hAnsi="Helvetica" w:cs="Helvetica"/>
          <w:b/>
          <w:bCs/>
          <w:spacing w:val="-1"/>
          <w:kern w:val="1"/>
          <w:sz w:val="28"/>
          <w:szCs w:val="28"/>
        </w:rPr>
        <w:t>SIGNATURE PAGE</w:t>
      </w:r>
    </w:p>
    <w:p w14:paraId="208A0621" w14:textId="77777777" w:rsidR="009042E2" w:rsidRDefault="009042E2" w:rsidP="009042E2">
      <w:pPr>
        <w:widowControl w:val="0"/>
        <w:autoSpaceDE w:val="0"/>
        <w:autoSpaceDN w:val="0"/>
        <w:adjustRightInd w:val="0"/>
        <w:spacing w:before="378" w:after="0" w:line="295" w:lineRule="exact"/>
        <w:jc w:val="center"/>
        <w:rPr>
          <w:rFonts w:ascii="ArialMT" w:hAnsi="ArialMT" w:cs="ArialMT"/>
          <w:spacing w:val="11"/>
          <w:kern w:val="1"/>
          <w:sz w:val="23"/>
          <w:szCs w:val="23"/>
        </w:rPr>
      </w:pPr>
      <w:r>
        <w:rPr>
          <w:rFonts w:ascii="ArialMT" w:hAnsi="ArialMT" w:cs="ArialMT"/>
          <w:b/>
          <w:bCs/>
          <w:spacing w:val="11"/>
          <w:kern w:val="1"/>
          <w:sz w:val="24"/>
          <w:szCs w:val="24"/>
        </w:rPr>
        <w:t>Please remember that Cheer is a team sport</w:t>
      </w:r>
      <w:r>
        <w:rPr>
          <w:rFonts w:ascii="ArialMT" w:hAnsi="ArialMT" w:cs="ArialMT"/>
          <w:spacing w:val="11"/>
          <w:kern w:val="1"/>
          <w:sz w:val="23"/>
          <w:szCs w:val="23"/>
        </w:rPr>
        <w:t>.</w:t>
      </w:r>
    </w:p>
    <w:p w14:paraId="6A19D3C3" w14:textId="77777777" w:rsidR="009042E2" w:rsidRDefault="009042E2">
      <w:pPr>
        <w:widowControl w:val="0"/>
        <w:autoSpaceDE w:val="0"/>
        <w:autoSpaceDN w:val="0"/>
        <w:adjustRightInd w:val="0"/>
        <w:spacing w:before="504" w:after="0" w:line="276" w:lineRule="exact"/>
        <w:ind w:left="216" w:right="216"/>
        <w:rPr>
          <w:rFonts w:ascii="ArialMT" w:hAnsi="ArialMT" w:cs="ArialMT"/>
          <w:kern w:val="1"/>
          <w:sz w:val="24"/>
          <w:szCs w:val="24"/>
        </w:rPr>
      </w:pPr>
      <w:r>
        <w:rPr>
          <w:rFonts w:ascii="ArialMT" w:hAnsi="ArialMT" w:cs="ArialMT"/>
          <w:kern w:val="1"/>
          <w:sz w:val="24"/>
          <w:szCs w:val="24"/>
        </w:rPr>
        <w:t>By signing this Form and initialing each of the pages prior pages, I represent that I have read this Form thoroughly and understand my commitment and my child’s commitment for the season which includes volunteer hours and fundraising during the season and post season.</w:t>
      </w:r>
    </w:p>
    <w:p w14:paraId="7BDDCD62" w14:textId="77777777" w:rsidR="009042E2" w:rsidRDefault="009042E2">
      <w:pPr>
        <w:widowControl w:val="0"/>
        <w:tabs>
          <w:tab w:val="left" w:pos="5400"/>
        </w:tabs>
        <w:autoSpaceDE w:val="0"/>
        <w:autoSpaceDN w:val="0"/>
        <w:adjustRightInd w:val="0"/>
        <w:spacing w:before="602" w:after="0" w:line="290" w:lineRule="exact"/>
        <w:ind w:left="216"/>
        <w:rPr>
          <w:rFonts w:ascii="ArialMT" w:hAnsi="ArialMT" w:cs="ArialMT"/>
          <w:spacing w:val="-3"/>
          <w:kern w:val="1"/>
          <w:sz w:val="23"/>
          <w:szCs w:val="23"/>
        </w:rPr>
      </w:pPr>
      <w:r>
        <w:rPr>
          <w:rFonts w:ascii="ArialMT" w:hAnsi="ArialMT" w:cs="ArialMT"/>
          <w:spacing w:val="-3"/>
          <w:kern w:val="1"/>
          <w:sz w:val="23"/>
          <w:szCs w:val="23"/>
        </w:rPr>
        <w:t>Parent/Guardian: __________________________</w:t>
      </w:r>
      <w:r>
        <w:rPr>
          <w:rFonts w:ascii="ArialMT" w:hAnsi="ArialMT" w:cs="ArialMT"/>
          <w:spacing w:val="-3"/>
          <w:kern w:val="1"/>
          <w:sz w:val="23"/>
          <w:szCs w:val="23"/>
        </w:rPr>
        <w:tab/>
        <w:t xml:space="preserve"> Player: _________________________</w:t>
      </w:r>
    </w:p>
    <w:p w14:paraId="071D17E0" w14:textId="77777777" w:rsidR="009042E2" w:rsidRDefault="009042E2">
      <w:pPr>
        <w:widowControl w:val="0"/>
        <w:tabs>
          <w:tab w:val="left" w:pos="5400"/>
        </w:tabs>
        <w:autoSpaceDE w:val="0"/>
        <w:autoSpaceDN w:val="0"/>
        <w:adjustRightInd w:val="0"/>
        <w:spacing w:before="324" w:after="0" w:line="290" w:lineRule="exact"/>
        <w:ind w:left="216"/>
        <w:rPr>
          <w:rFonts w:ascii="ArialMT" w:hAnsi="ArialMT" w:cs="ArialMT"/>
          <w:kern w:val="1"/>
          <w:sz w:val="23"/>
          <w:szCs w:val="23"/>
        </w:rPr>
      </w:pPr>
      <w:r>
        <w:rPr>
          <w:rFonts w:ascii="ArialMT" w:hAnsi="ArialMT" w:cs="ArialMT"/>
          <w:kern w:val="1"/>
          <w:sz w:val="23"/>
          <w:szCs w:val="23"/>
        </w:rPr>
        <w:t>Print Name:______________________________</w:t>
      </w:r>
      <w:r>
        <w:rPr>
          <w:rFonts w:ascii="ArialMT" w:hAnsi="ArialMT" w:cs="ArialMT"/>
          <w:kern w:val="1"/>
          <w:sz w:val="23"/>
          <w:szCs w:val="23"/>
        </w:rPr>
        <w:tab/>
        <w:t>Print Name:_____________________</w:t>
      </w:r>
    </w:p>
    <w:p w14:paraId="022995D0" w14:textId="77777777" w:rsidR="00856B1B" w:rsidRPr="00856B1B" w:rsidRDefault="009042E2" w:rsidP="00856B1B">
      <w:pPr>
        <w:widowControl w:val="0"/>
        <w:autoSpaceDE w:val="0"/>
        <w:autoSpaceDN w:val="0"/>
        <w:adjustRightInd w:val="0"/>
        <w:spacing w:before="942" w:after="7897" w:line="295" w:lineRule="exact"/>
        <w:jc w:val="center"/>
        <w:rPr>
          <w:rFonts w:ascii="ArialMT" w:hAnsi="ArialMT" w:cs="ArialMT"/>
          <w:b/>
          <w:bCs/>
          <w:kern w:val="1"/>
          <w:sz w:val="24"/>
          <w:szCs w:val="24"/>
        </w:rPr>
      </w:pPr>
      <w:r>
        <w:rPr>
          <w:rFonts w:ascii="ArialMT" w:hAnsi="ArialMT" w:cs="ArialMT"/>
          <w:b/>
          <w:bCs/>
          <w:kern w:val="1"/>
          <w:sz w:val="24"/>
          <w:szCs w:val="24"/>
        </w:rPr>
        <w:t>PLEASE SIGN ANDE RET</w:t>
      </w:r>
      <w:r w:rsidR="00856B1B">
        <w:rPr>
          <w:rFonts w:ascii="ArialMT" w:hAnsi="ArialMT" w:cs="ArialMT"/>
          <w:b/>
          <w:bCs/>
          <w:kern w:val="1"/>
          <w:sz w:val="24"/>
          <w:szCs w:val="24"/>
        </w:rPr>
        <w:t>URN BEFORE THE FIRST DAY OF PRACTICE.</w:t>
      </w:r>
    </w:p>
    <w:sectPr w:rsidR="00856B1B" w:rsidRPr="00856B1B">
      <w:pgSz w:w="12240" w:h="15840"/>
      <w:pgMar w:top="700" w:right="640" w:bottom="304" w:left="63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Segoe UI">
    <w:panose1 w:val="00000000000000000000"/>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Gothic">
    <w:panose1 w:val="020B0609070205080204"/>
    <w:charset w:val="80"/>
    <w:family w:val="auto"/>
    <w:pitch w:val="variable"/>
    <w:sig w:usb0="E00002FF" w:usb1="6AC7FDFB" w:usb2="08000012" w:usb3="00000000" w:csb0="0002009F" w:csb1="00000000"/>
  </w:font>
  <w:font w:name="ArialMT">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2"/>
    <w:multiLevelType w:val="hybridMultilevel"/>
    <w:tmpl w:val="00000002"/>
    <w:lvl w:ilvl="0" w:tplc="00000065">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003"/>
    <w:multiLevelType w:val="hybridMultilevel"/>
    <w:tmpl w:val="00000003"/>
    <w:lvl w:ilvl="0" w:tplc="000000C9">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004"/>
    <w:multiLevelType w:val="hybridMultilevel"/>
    <w:tmpl w:val="00000004"/>
    <w:lvl w:ilvl="0" w:tplc="0000012D">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005"/>
    <w:multiLevelType w:val="hybridMultilevel"/>
    <w:tmpl w:val="00000005"/>
    <w:lvl w:ilvl="0" w:tplc="0000019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006"/>
    <w:multiLevelType w:val="hybridMultilevel"/>
    <w:tmpl w:val="00000006"/>
    <w:lvl w:ilvl="0" w:tplc="000001F5">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007"/>
    <w:multiLevelType w:val="hybridMultilevel"/>
    <w:tmpl w:val="00000007"/>
    <w:lvl w:ilvl="0" w:tplc="00000259">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0008"/>
    <w:multiLevelType w:val="hybridMultilevel"/>
    <w:tmpl w:val="00000008"/>
    <w:lvl w:ilvl="0" w:tplc="000002BD">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0009"/>
    <w:multiLevelType w:val="hybridMultilevel"/>
    <w:tmpl w:val="00000009"/>
    <w:lvl w:ilvl="0" w:tplc="00000321">
      <w:numFmt w:val="bullet"/>
      <w:lvlText w:val="•"/>
      <w:lvlJc w:val="left"/>
      <w:pPr>
        <w:ind w:left="432"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000A"/>
    <w:multiLevelType w:val="hybridMultilevel"/>
    <w:tmpl w:val="8CA88872"/>
    <w:lvl w:ilvl="0" w:tplc="EDF696E0">
      <w:numFmt w:val="bullet"/>
      <w:lvlText w:val="•"/>
      <w:lvlJc w:val="left"/>
      <w:pPr>
        <w:ind w:left="1368" w:hanging="360"/>
      </w:pPr>
      <w:rPr>
        <w:rFont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2F2C6ED4"/>
    <w:multiLevelType w:val="hybridMultilevel"/>
    <w:tmpl w:val="FA1CA66A"/>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hint="default"/>
      </w:rPr>
    </w:lvl>
    <w:lvl w:ilvl="8" w:tplc="04090005" w:tentative="1">
      <w:start w:val="1"/>
      <w:numFmt w:val="bullet"/>
      <w:lvlText w:val=""/>
      <w:lvlJc w:val="left"/>
      <w:pPr>
        <w:ind w:left="7128"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2E2"/>
    <w:rsid w:val="002F4AB7"/>
    <w:rsid w:val="003F1898"/>
    <w:rsid w:val="00604937"/>
    <w:rsid w:val="006122A9"/>
    <w:rsid w:val="00655660"/>
    <w:rsid w:val="007813D9"/>
    <w:rsid w:val="00800ACF"/>
    <w:rsid w:val="00856B1B"/>
    <w:rsid w:val="008D3F41"/>
    <w:rsid w:val="009042E2"/>
    <w:rsid w:val="009271E2"/>
    <w:rsid w:val="009B0722"/>
    <w:rsid w:val="00BE73D6"/>
    <w:rsid w:val="00C13C31"/>
    <w:rsid w:val="00C41F90"/>
    <w:rsid w:val="00D25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5193B2"/>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71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1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lemingtonfalcons.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1426</Words>
  <Characters>8129</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BTS</Company>
  <LinksUpToDate>false</LinksUpToDate>
  <CharactersWithSpaces>9536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Ivette M. Price</dc:creator>
  <cp:keywords/>
  <dc:description/>
  <cp:lastModifiedBy>Jill Pesarchick</cp:lastModifiedBy>
  <cp:revision>2</cp:revision>
  <cp:lastPrinted>2017-01-06T16:49:00Z</cp:lastPrinted>
  <dcterms:created xsi:type="dcterms:W3CDTF">2018-03-30T01:34:00Z</dcterms:created>
  <dcterms:modified xsi:type="dcterms:W3CDTF">2018-03-30T01:34:00Z</dcterms:modified>
</cp:coreProperties>
</file>